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F2D" w:rsidRDefault="00463F2D" w:rsidP="00463F2D">
      <w:pPr>
        <w:rPr>
          <w:rFonts w:ascii="Arial Narrow" w:hAnsi="Arial Narrow"/>
          <w:sz w:val="72"/>
          <w:szCs w:val="72"/>
        </w:rPr>
      </w:pPr>
    </w:p>
    <w:p w:rsidR="00463F2D" w:rsidRDefault="00463F2D" w:rsidP="00463F2D">
      <w:pPr>
        <w:rPr>
          <w:rFonts w:ascii="Arial Narrow" w:hAnsi="Arial Narrow"/>
          <w:sz w:val="72"/>
          <w:szCs w:val="72"/>
        </w:rPr>
      </w:pPr>
    </w:p>
    <w:p w:rsidR="00463F2D" w:rsidRDefault="00463F2D" w:rsidP="00463F2D">
      <w:pPr>
        <w:rPr>
          <w:rFonts w:ascii="Arial Narrow" w:hAnsi="Arial Narrow"/>
          <w:sz w:val="72"/>
          <w:szCs w:val="72"/>
        </w:rPr>
      </w:pPr>
    </w:p>
    <w:p w:rsidR="00463F2D" w:rsidRDefault="00463F2D" w:rsidP="00463F2D">
      <w:pPr>
        <w:rPr>
          <w:rFonts w:ascii="Arial Narrow" w:hAnsi="Arial Narrow"/>
          <w:sz w:val="72"/>
          <w:szCs w:val="72"/>
        </w:rPr>
      </w:pPr>
    </w:p>
    <w:p w:rsidR="00463F2D" w:rsidRPr="00463F2D" w:rsidRDefault="00463F2D" w:rsidP="0046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BBBEF"/>
        <w:spacing w:before="0"/>
        <w:ind w:left="-567" w:right="-794"/>
        <w:jc w:val="center"/>
        <w:rPr>
          <w:rFonts w:ascii="Arial Narrow" w:hAnsi="Arial Narrow"/>
          <w:b/>
          <w:color w:val="FFFFFF" w:themeColor="background1"/>
          <w:w w:val="100"/>
          <w:szCs w:val="20"/>
        </w:rPr>
      </w:pPr>
      <w:r w:rsidRPr="00463F2D">
        <w:rPr>
          <w:rFonts w:ascii="Arial Narrow" w:hAnsi="Arial Narrow"/>
          <w:b/>
          <w:color w:val="FFFFFF" w:themeColor="background1"/>
          <w:w w:val="100"/>
          <w:sz w:val="60"/>
          <w:szCs w:val="60"/>
        </w:rPr>
        <w:t xml:space="preserve">DEMANDE D’INSCRIPTION </w:t>
      </w:r>
      <w:r>
        <w:rPr>
          <w:rFonts w:ascii="Arial Narrow" w:hAnsi="Arial Narrow"/>
          <w:b/>
          <w:color w:val="FFFFFF" w:themeColor="background1"/>
          <w:w w:val="100"/>
          <w:sz w:val="60"/>
          <w:szCs w:val="60"/>
        </w:rPr>
        <w:br/>
      </w:r>
      <w:r w:rsidRPr="00463F2D">
        <w:rPr>
          <w:rFonts w:ascii="Arial Narrow" w:hAnsi="Arial Narrow"/>
          <w:b/>
          <w:color w:val="FFFFFF" w:themeColor="background1"/>
          <w:w w:val="100"/>
          <w:sz w:val="40"/>
          <w:szCs w:val="40"/>
        </w:rPr>
        <w:t>HABILITATION A DIRIGER DES RECHERCHES</w:t>
      </w:r>
      <w:r>
        <w:rPr>
          <w:rFonts w:ascii="Arial Narrow" w:hAnsi="Arial Narrow"/>
          <w:b/>
          <w:color w:val="FFFFFF" w:themeColor="background1"/>
          <w:w w:val="100"/>
          <w:sz w:val="40"/>
          <w:szCs w:val="40"/>
        </w:rPr>
        <w:br/>
      </w:r>
    </w:p>
    <w:p w:rsidR="00463F2D" w:rsidRDefault="00463F2D" w:rsidP="00463F2D">
      <w:pPr>
        <w:rPr>
          <w:rFonts w:ascii="Arial Narrow" w:hAnsi="Arial Narrow"/>
          <w:sz w:val="72"/>
          <w:szCs w:val="72"/>
        </w:rPr>
      </w:pPr>
    </w:p>
    <w:p w:rsidR="00463F2D" w:rsidRDefault="00463F2D" w:rsidP="00463F2D">
      <w:pPr>
        <w:jc w:val="center"/>
        <w:rPr>
          <w:rFonts w:ascii="Arial Narrow" w:hAnsi="Arial Narrow"/>
          <w:w w:val="100"/>
          <w:sz w:val="52"/>
          <w:szCs w:val="52"/>
        </w:rPr>
      </w:pPr>
    </w:p>
    <w:p w:rsidR="00463F2D" w:rsidRPr="00463F2D" w:rsidRDefault="00463F2D" w:rsidP="00463F2D">
      <w:pPr>
        <w:jc w:val="center"/>
        <w:rPr>
          <w:rFonts w:ascii="Arial Narrow" w:hAnsi="Arial Narrow"/>
          <w:b/>
          <w:w w:val="100"/>
          <w:sz w:val="52"/>
          <w:szCs w:val="52"/>
        </w:rPr>
      </w:pPr>
      <w:r w:rsidRPr="00463F2D">
        <w:rPr>
          <w:rFonts w:ascii="Arial Narrow" w:hAnsi="Arial Narrow"/>
          <w:b/>
          <w:w w:val="100"/>
          <w:sz w:val="52"/>
          <w:szCs w:val="52"/>
        </w:rPr>
        <w:t>A déposer 5 mois avant la soutenance</w:t>
      </w:r>
    </w:p>
    <w:p w:rsidR="00463F2D" w:rsidRDefault="00463F2D" w:rsidP="00463F2D">
      <w:pPr>
        <w:widowControl/>
        <w:suppressAutoHyphens w:val="0"/>
        <w:spacing w:before="0"/>
        <w:jc w:val="center"/>
        <w:rPr>
          <w:rFonts w:ascii="Arial Narrow" w:hAnsi="Arial Narrow"/>
          <w:sz w:val="72"/>
          <w:szCs w:val="72"/>
        </w:rPr>
      </w:pPr>
    </w:p>
    <w:p w:rsidR="00463F2D" w:rsidRDefault="00463F2D" w:rsidP="00463F2D">
      <w:pPr>
        <w:rPr>
          <w:rFonts w:ascii="Arial Narrow" w:hAnsi="Arial Narrow"/>
          <w:sz w:val="52"/>
          <w:szCs w:val="52"/>
        </w:rPr>
      </w:pPr>
    </w:p>
    <w:p w:rsidR="00463F2D" w:rsidRDefault="00463F2D" w:rsidP="00463F2D">
      <w:pPr>
        <w:jc w:val="left"/>
        <w:rPr>
          <w:rFonts w:ascii="Arial Narrow" w:hAnsi="Arial Narrow"/>
          <w:sz w:val="52"/>
          <w:szCs w:val="52"/>
        </w:rPr>
      </w:pPr>
      <w:r w:rsidRPr="00463F2D">
        <w:rPr>
          <w:rFonts w:asciiTheme="minorHAnsi" w:hAnsiTheme="minorHAnsi"/>
          <w:noProof/>
          <w:w w:val="1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02CE78" wp14:editId="22B7AD15">
                <wp:simplePos x="0" y="0"/>
                <wp:positionH relativeFrom="column">
                  <wp:posOffset>4841875</wp:posOffset>
                </wp:positionH>
                <wp:positionV relativeFrom="paragraph">
                  <wp:posOffset>1447165</wp:posOffset>
                </wp:positionV>
                <wp:extent cx="1082675" cy="1059815"/>
                <wp:effectExtent l="0" t="0" r="3175" b="6985"/>
                <wp:wrapNone/>
                <wp:docPr id="6" name="Groupe 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2B115A0-5334-4A0A-B239-5CE01FC7FD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59815"/>
                          <a:chOff x="0" y="0"/>
                          <a:chExt cx="596900" cy="584200"/>
                        </a:xfrm>
                      </wpg:grpSpPr>
                      <wps:wsp>
                        <wps:cNvPr id="4" name="Freeform 22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9AEAF0F-942B-4C57-9C3D-1D7592BC08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525" y="398462"/>
                            <a:ext cx="39688" cy="39688"/>
                          </a:xfrm>
                          <a:custGeom>
                            <a:avLst/>
                            <a:gdLst>
                              <a:gd name="T0" fmla="*/ 14 w 80"/>
                              <a:gd name="T1" fmla="*/ 66 h 80"/>
                              <a:gd name="T2" fmla="*/ 14 w 80"/>
                              <a:gd name="T3" fmla="*/ 0 h 80"/>
                              <a:gd name="T4" fmla="*/ 0 w 80"/>
                              <a:gd name="T5" fmla="*/ 0 h 80"/>
                              <a:gd name="T6" fmla="*/ 0 w 80"/>
                              <a:gd name="T7" fmla="*/ 80 h 80"/>
                              <a:gd name="T8" fmla="*/ 80 w 80"/>
                              <a:gd name="T9" fmla="*/ 80 h 80"/>
                              <a:gd name="T10" fmla="*/ 80 w 80"/>
                              <a:gd name="T11" fmla="*/ 0 h 80"/>
                              <a:gd name="T12" fmla="*/ 66 w 80"/>
                              <a:gd name="T13" fmla="*/ 0 h 80"/>
                              <a:gd name="T14" fmla="*/ 66 w 80"/>
                              <a:gd name="T15" fmla="*/ 66 h 80"/>
                              <a:gd name="T16" fmla="*/ 14 w 80"/>
                              <a:gd name="T17" fmla="*/ 6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14" y="66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66"/>
                                </a:lnTo>
                                <a:lnTo>
                                  <a:pt x="1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22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49619C8-BB28-47C7-891F-6991660131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788" y="398462"/>
                            <a:ext cx="39688" cy="39688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80"/>
                              <a:gd name="T2" fmla="*/ 0 w 80"/>
                              <a:gd name="T3" fmla="*/ 80 h 80"/>
                              <a:gd name="T4" fmla="*/ 14 w 80"/>
                              <a:gd name="T5" fmla="*/ 80 h 80"/>
                              <a:gd name="T6" fmla="*/ 14 w 80"/>
                              <a:gd name="T7" fmla="*/ 13 h 80"/>
                              <a:gd name="T8" fmla="*/ 66 w 80"/>
                              <a:gd name="T9" fmla="*/ 13 h 80"/>
                              <a:gd name="T10" fmla="*/ 66 w 80"/>
                              <a:gd name="T11" fmla="*/ 80 h 80"/>
                              <a:gd name="T12" fmla="*/ 80 w 80"/>
                              <a:gd name="T13" fmla="*/ 80 h 80"/>
                              <a:gd name="T14" fmla="*/ 80 w 80"/>
                              <a:gd name="T15" fmla="*/ 0 h 80"/>
                              <a:gd name="T16" fmla="*/ 0 w 80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14" y="80"/>
                                </a:lnTo>
                                <a:lnTo>
                                  <a:pt x="14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5851928-C70F-4ABF-B073-2C701188FE9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6050" y="387350"/>
                            <a:ext cx="7938" cy="4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FF32FF5-1033-4D6D-85B9-36A63B57C3A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6050" y="398462"/>
                            <a:ext cx="7938" cy="39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22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7B57510-0617-45DB-BF7C-D4B72259098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9388" y="398462"/>
                            <a:ext cx="38100" cy="39688"/>
                          </a:xfrm>
                          <a:custGeom>
                            <a:avLst/>
                            <a:gdLst>
                              <a:gd name="T0" fmla="*/ 67 w 80"/>
                              <a:gd name="T1" fmla="*/ 0 h 80"/>
                              <a:gd name="T2" fmla="*/ 48 w 80"/>
                              <a:gd name="T3" fmla="*/ 66 h 80"/>
                              <a:gd name="T4" fmla="*/ 34 w 80"/>
                              <a:gd name="T5" fmla="*/ 66 h 80"/>
                              <a:gd name="T6" fmla="*/ 14 w 80"/>
                              <a:gd name="T7" fmla="*/ 0 h 80"/>
                              <a:gd name="T8" fmla="*/ 0 w 80"/>
                              <a:gd name="T9" fmla="*/ 0 h 80"/>
                              <a:gd name="T10" fmla="*/ 22 w 80"/>
                              <a:gd name="T11" fmla="*/ 80 h 80"/>
                              <a:gd name="T12" fmla="*/ 59 w 80"/>
                              <a:gd name="T13" fmla="*/ 80 h 80"/>
                              <a:gd name="T14" fmla="*/ 80 w 80"/>
                              <a:gd name="T15" fmla="*/ 0 h 80"/>
                              <a:gd name="T16" fmla="*/ 67 w 80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7" y="0"/>
                                </a:moveTo>
                                <a:cubicBezTo>
                                  <a:pt x="67" y="0"/>
                                  <a:pt x="48" y="64"/>
                                  <a:pt x="48" y="66"/>
                                </a:cubicBezTo>
                                <a:lnTo>
                                  <a:pt x="34" y="66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80"/>
                                </a:lnTo>
                                <a:lnTo>
                                  <a:pt x="59" y="80"/>
                                </a:lnTo>
                                <a:lnTo>
                                  <a:pt x="8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22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FFB5FA-974E-4D0F-98EB-5B5B5FF4C52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4475" y="398462"/>
                            <a:ext cx="38100" cy="39688"/>
                          </a:xfrm>
                          <a:custGeom>
                            <a:avLst/>
                            <a:gdLst>
                              <a:gd name="T0" fmla="*/ 66 w 80"/>
                              <a:gd name="T1" fmla="*/ 66 h 80"/>
                              <a:gd name="T2" fmla="*/ 15 w 80"/>
                              <a:gd name="T3" fmla="*/ 66 h 80"/>
                              <a:gd name="T4" fmla="*/ 15 w 80"/>
                              <a:gd name="T5" fmla="*/ 46 h 80"/>
                              <a:gd name="T6" fmla="*/ 80 w 80"/>
                              <a:gd name="T7" fmla="*/ 46 h 80"/>
                              <a:gd name="T8" fmla="*/ 80 w 80"/>
                              <a:gd name="T9" fmla="*/ 0 h 80"/>
                              <a:gd name="T10" fmla="*/ 0 w 80"/>
                              <a:gd name="T11" fmla="*/ 0 h 80"/>
                              <a:gd name="T12" fmla="*/ 0 w 80"/>
                              <a:gd name="T13" fmla="*/ 80 h 80"/>
                              <a:gd name="T14" fmla="*/ 66 w 80"/>
                              <a:gd name="T15" fmla="*/ 80 h 80"/>
                              <a:gd name="T16" fmla="*/ 66 w 80"/>
                              <a:gd name="T17" fmla="*/ 66 h 80"/>
                              <a:gd name="T18" fmla="*/ 15 w 80"/>
                              <a:gd name="T19" fmla="*/ 14 h 80"/>
                              <a:gd name="T20" fmla="*/ 66 w 80"/>
                              <a:gd name="T21" fmla="*/ 14 h 80"/>
                              <a:gd name="T22" fmla="*/ 66 w 80"/>
                              <a:gd name="T23" fmla="*/ 34 h 80"/>
                              <a:gd name="T24" fmla="*/ 15 w 80"/>
                              <a:gd name="T25" fmla="*/ 34 h 80"/>
                              <a:gd name="T26" fmla="*/ 15 w 80"/>
                              <a:gd name="T27" fmla="*/ 1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6" y="66"/>
                                </a:moveTo>
                                <a:lnTo>
                                  <a:pt x="15" y="66"/>
                                </a:lnTo>
                                <a:lnTo>
                                  <a:pt x="15" y="46"/>
                                </a:lnTo>
                                <a:lnTo>
                                  <a:pt x="80" y="46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6" y="80"/>
                                </a:lnTo>
                                <a:lnTo>
                                  <a:pt x="66" y="66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66" y="14"/>
                                </a:lnTo>
                                <a:lnTo>
                                  <a:pt x="66" y="34"/>
                                </a:lnTo>
                                <a:lnTo>
                                  <a:pt x="15" y="3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23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8AE575E-147B-48D9-A440-B12579D7254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9563" y="398462"/>
                            <a:ext cx="23813" cy="39688"/>
                          </a:xfrm>
                          <a:custGeom>
                            <a:avLst/>
                            <a:gdLst>
                              <a:gd name="T0" fmla="*/ 13 w 50"/>
                              <a:gd name="T1" fmla="*/ 80 h 80"/>
                              <a:gd name="T2" fmla="*/ 13 w 50"/>
                              <a:gd name="T3" fmla="*/ 13 h 80"/>
                              <a:gd name="T4" fmla="*/ 50 w 50"/>
                              <a:gd name="T5" fmla="*/ 13 h 80"/>
                              <a:gd name="T6" fmla="*/ 50 w 50"/>
                              <a:gd name="T7" fmla="*/ 0 h 80"/>
                              <a:gd name="T8" fmla="*/ 0 w 50"/>
                              <a:gd name="T9" fmla="*/ 0 h 80"/>
                              <a:gd name="T10" fmla="*/ 0 w 50"/>
                              <a:gd name="T11" fmla="*/ 80 h 80"/>
                              <a:gd name="T12" fmla="*/ 13 w 50"/>
                              <a:gd name="T13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13" y="80"/>
                                </a:moveTo>
                                <a:lnTo>
                                  <a:pt x="13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23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C2B93C-7D1E-4D94-AD8A-0DBCD9F94A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8775" y="398462"/>
                            <a:ext cx="39688" cy="39688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80"/>
                              <a:gd name="T2" fmla="*/ 0 w 80"/>
                              <a:gd name="T3" fmla="*/ 46 h 80"/>
                              <a:gd name="T4" fmla="*/ 32 w 80"/>
                              <a:gd name="T5" fmla="*/ 46 h 80"/>
                              <a:gd name="T6" fmla="*/ 65 w 80"/>
                              <a:gd name="T7" fmla="*/ 46 h 80"/>
                              <a:gd name="T8" fmla="*/ 65 w 80"/>
                              <a:gd name="T9" fmla="*/ 66 h 80"/>
                              <a:gd name="T10" fmla="*/ 0 w 80"/>
                              <a:gd name="T11" fmla="*/ 66 h 80"/>
                              <a:gd name="T12" fmla="*/ 0 w 80"/>
                              <a:gd name="T13" fmla="*/ 80 h 80"/>
                              <a:gd name="T14" fmla="*/ 80 w 80"/>
                              <a:gd name="T15" fmla="*/ 80 h 80"/>
                              <a:gd name="T16" fmla="*/ 80 w 80"/>
                              <a:gd name="T17" fmla="*/ 33 h 80"/>
                              <a:gd name="T18" fmla="*/ 14 w 80"/>
                              <a:gd name="T19" fmla="*/ 33 h 80"/>
                              <a:gd name="T20" fmla="*/ 14 w 80"/>
                              <a:gd name="T21" fmla="*/ 13 h 80"/>
                              <a:gd name="T22" fmla="*/ 66 w 80"/>
                              <a:gd name="T23" fmla="*/ 13 h 80"/>
                              <a:gd name="T24" fmla="*/ 66 w 80"/>
                              <a:gd name="T25" fmla="*/ 0 h 80"/>
                              <a:gd name="T26" fmla="*/ 0 w 80"/>
                              <a:gd name="T2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2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4FFB231-5D83-49A8-85EE-71AF8AB7123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7038" y="398462"/>
                            <a:ext cx="6350" cy="39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38DD2E-F458-4FB4-A2C3-8138DA622A4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7038" y="387350"/>
                            <a:ext cx="6350" cy="4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23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14258DD-80A6-4D4F-B895-F1628D93BB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5138" y="387350"/>
                            <a:ext cx="25400" cy="50800"/>
                          </a:xfrm>
                          <a:custGeom>
                            <a:avLst/>
                            <a:gdLst>
                              <a:gd name="T0" fmla="*/ 14 w 53"/>
                              <a:gd name="T1" fmla="*/ 24 h 104"/>
                              <a:gd name="T2" fmla="*/ 14 w 53"/>
                              <a:gd name="T3" fmla="*/ 0 h 104"/>
                              <a:gd name="T4" fmla="*/ 0 w 53"/>
                              <a:gd name="T5" fmla="*/ 0 h 104"/>
                              <a:gd name="T6" fmla="*/ 0 w 53"/>
                              <a:gd name="T7" fmla="*/ 53 h 104"/>
                              <a:gd name="T8" fmla="*/ 0 w 53"/>
                              <a:gd name="T9" fmla="*/ 104 h 104"/>
                              <a:gd name="T10" fmla="*/ 53 w 53"/>
                              <a:gd name="T11" fmla="*/ 104 h 104"/>
                              <a:gd name="T12" fmla="*/ 53 w 53"/>
                              <a:gd name="T13" fmla="*/ 90 h 104"/>
                              <a:gd name="T14" fmla="*/ 14 w 53"/>
                              <a:gd name="T15" fmla="*/ 90 h 104"/>
                              <a:gd name="T16" fmla="*/ 14 w 53"/>
                              <a:gd name="T17" fmla="*/ 37 h 104"/>
                              <a:gd name="T18" fmla="*/ 41 w 53"/>
                              <a:gd name="T19" fmla="*/ 37 h 104"/>
                              <a:gd name="T20" fmla="*/ 41 w 53"/>
                              <a:gd name="T21" fmla="*/ 24 h 104"/>
                              <a:gd name="T22" fmla="*/ 14 w 53"/>
                              <a:gd name="T23" fmla="*/ 2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3" h="104">
                                <a:moveTo>
                                  <a:pt x="14" y="24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0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24"/>
                                </a:lnTo>
                                <a:lnTo>
                                  <a:pt x="1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23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0D71DEC-C1D8-466A-BC76-9C4A9FD6956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20700" y="387350"/>
                            <a:ext cx="38100" cy="50800"/>
                          </a:xfrm>
                          <a:custGeom>
                            <a:avLst/>
                            <a:gdLst>
                              <a:gd name="T0" fmla="*/ 65 w 79"/>
                              <a:gd name="T1" fmla="*/ 90 h 104"/>
                              <a:gd name="T2" fmla="*/ 14 w 79"/>
                              <a:gd name="T3" fmla="*/ 90 h 104"/>
                              <a:gd name="T4" fmla="*/ 14 w 79"/>
                              <a:gd name="T5" fmla="*/ 70 h 104"/>
                              <a:gd name="T6" fmla="*/ 79 w 79"/>
                              <a:gd name="T7" fmla="*/ 70 h 104"/>
                              <a:gd name="T8" fmla="*/ 79 w 79"/>
                              <a:gd name="T9" fmla="*/ 24 h 104"/>
                              <a:gd name="T10" fmla="*/ 44 w 79"/>
                              <a:gd name="T11" fmla="*/ 24 h 104"/>
                              <a:gd name="T12" fmla="*/ 60 w 79"/>
                              <a:gd name="T13" fmla="*/ 0 h 104"/>
                              <a:gd name="T14" fmla="*/ 46 w 79"/>
                              <a:gd name="T15" fmla="*/ 0 h 104"/>
                              <a:gd name="T16" fmla="*/ 29 w 79"/>
                              <a:gd name="T17" fmla="*/ 24 h 104"/>
                              <a:gd name="T18" fmla="*/ 0 w 79"/>
                              <a:gd name="T19" fmla="*/ 24 h 104"/>
                              <a:gd name="T20" fmla="*/ 0 w 79"/>
                              <a:gd name="T21" fmla="*/ 104 h 104"/>
                              <a:gd name="T22" fmla="*/ 66 w 79"/>
                              <a:gd name="T23" fmla="*/ 104 h 104"/>
                              <a:gd name="T24" fmla="*/ 66 w 79"/>
                              <a:gd name="T25" fmla="*/ 90 h 104"/>
                              <a:gd name="T26" fmla="*/ 65 w 79"/>
                              <a:gd name="T27" fmla="*/ 90 h 104"/>
                              <a:gd name="T28" fmla="*/ 14 w 79"/>
                              <a:gd name="T29" fmla="*/ 38 h 104"/>
                              <a:gd name="T30" fmla="*/ 65 w 79"/>
                              <a:gd name="T31" fmla="*/ 38 h 104"/>
                              <a:gd name="T32" fmla="*/ 65 w 79"/>
                              <a:gd name="T33" fmla="*/ 58 h 104"/>
                              <a:gd name="T34" fmla="*/ 14 w 79"/>
                              <a:gd name="T35" fmla="*/ 58 h 104"/>
                              <a:gd name="T36" fmla="*/ 14 w 79"/>
                              <a:gd name="T37" fmla="*/ 38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65" y="90"/>
                                </a:moveTo>
                                <a:lnTo>
                                  <a:pt x="14" y="90"/>
                                </a:lnTo>
                                <a:lnTo>
                                  <a:pt x="14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24"/>
                                </a:lnTo>
                                <a:lnTo>
                                  <a:pt x="44" y="24"/>
                                </a:lnTo>
                                <a:lnTo>
                                  <a:pt x="60" y="0"/>
                                </a:lnTo>
                                <a:lnTo>
                                  <a:pt x="46" y="0"/>
                                </a:lnTo>
                                <a:cubicBezTo>
                                  <a:pt x="46" y="0"/>
                                  <a:pt x="32" y="17"/>
                                  <a:pt x="29" y="24"/>
                                </a:cubicBezTo>
                                <a:lnTo>
                                  <a:pt x="0" y="24"/>
                                </a:lnTo>
                                <a:lnTo>
                                  <a:pt x="0" y="104"/>
                                </a:lnTo>
                                <a:lnTo>
                                  <a:pt x="66" y="104"/>
                                </a:lnTo>
                                <a:lnTo>
                                  <a:pt x="66" y="90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14" y="38"/>
                                </a:moveTo>
                                <a:lnTo>
                                  <a:pt x="65" y="38"/>
                                </a:lnTo>
                                <a:lnTo>
                                  <a:pt x="65" y="58"/>
                                </a:lnTo>
                                <a:lnTo>
                                  <a:pt x="14" y="58"/>
                                </a:lnTo>
                                <a:lnTo>
                                  <a:pt x="1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23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BF584DE-F796-4FD6-A8DB-E1FE534B0D7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468312"/>
                            <a:ext cx="80963" cy="82550"/>
                          </a:xfrm>
                          <a:custGeom>
                            <a:avLst/>
                            <a:gdLst>
                              <a:gd name="T0" fmla="*/ 134 w 165"/>
                              <a:gd name="T1" fmla="*/ 125 h 166"/>
                              <a:gd name="T2" fmla="*/ 134 w 165"/>
                              <a:gd name="T3" fmla="*/ 56 h 166"/>
                              <a:gd name="T4" fmla="*/ 74 w 165"/>
                              <a:gd name="T5" fmla="*/ 0 h 166"/>
                              <a:gd name="T6" fmla="*/ 8 w 165"/>
                              <a:gd name="T7" fmla="*/ 35 h 166"/>
                              <a:gd name="T8" fmla="*/ 29 w 165"/>
                              <a:gd name="T9" fmla="*/ 52 h 166"/>
                              <a:gd name="T10" fmla="*/ 74 w 165"/>
                              <a:gd name="T11" fmla="*/ 11 h 166"/>
                              <a:gd name="T12" fmla="*/ 99 w 165"/>
                              <a:gd name="T13" fmla="*/ 56 h 166"/>
                              <a:gd name="T14" fmla="*/ 99 w 165"/>
                              <a:gd name="T15" fmla="*/ 74 h 166"/>
                              <a:gd name="T16" fmla="*/ 0 w 165"/>
                              <a:gd name="T17" fmla="*/ 126 h 166"/>
                              <a:gd name="T18" fmla="*/ 48 w 165"/>
                              <a:gd name="T19" fmla="*/ 166 h 166"/>
                              <a:gd name="T20" fmla="*/ 98 w 165"/>
                              <a:gd name="T21" fmla="*/ 142 h 166"/>
                              <a:gd name="T22" fmla="*/ 127 w 165"/>
                              <a:gd name="T23" fmla="*/ 166 h 166"/>
                              <a:gd name="T24" fmla="*/ 165 w 165"/>
                              <a:gd name="T25" fmla="*/ 160 h 166"/>
                              <a:gd name="T26" fmla="*/ 165 w 165"/>
                              <a:gd name="T27" fmla="*/ 151 h 166"/>
                              <a:gd name="T28" fmla="*/ 152 w 165"/>
                              <a:gd name="T29" fmla="*/ 154 h 166"/>
                              <a:gd name="T30" fmla="*/ 134 w 165"/>
                              <a:gd name="T31" fmla="*/ 125 h 166"/>
                              <a:gd name="T32" fmla="*/ 98 w 165"/>
                              <a:gd name="T33" fmla="*/ 107 h 166"/>
                              <a:gd name="T34" fmla="*/ 63 w 165"/>
                              <a:gd name="T35" fmla="*/ 146 h 166"/>
                              <a:gd name="T36" fmla="*/ 40 w 165"/>
                              <a:gd name="T37" fmla="*/ 121 h 166"/>
                              <a:gd name="T38" fmla="*/ 98 w 165"/>
                              <a:gd name="T39" fmla="*/ 86 h 166"/>
                              <a:gd name="T40" fmla="*/ 98 w 165"/>
                              <a:gd name="T41" fmla="*/ 107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5" h="166">
                                <a:moveTo>
                                  <a:pt x="134" y="125"/>
                                </a:moveTo>
                                <a:lnTo>
                                  <a:pt x="134" y="56"/>
                                </a:lnTo>
                                <a:cubicBezTo>
                                  <a:pt x="134" y="17"/>
                                  <a:pt x="119" y="0"/>
                                  <a:pt x="74" y="0"/>
                                </a:cubicBezTo>
                                <a:cubicBezTo>
                                  <a:pt x="44" y="0"/>
                                  <a:pt x="8" y="11"/>
                                  <a:pt x="8" y="35"/>
                                </a:cubicBezTo>
                                <a:cubicBezTo>
                                  <a:pt x="8" y="47"/>
                                  <a:pt x="18" y="52"/>
                                  <a:pt x="29" y="52"/>
                                </a:cubicBezTo>
                                <a:cubicBezTo>
                                  <a:pt x="63" y="52"/>
                                  <a:pt x="38" y="11"/>
                                  <a:pt x="74" y="11"/>
                                </a:cubicBezTo>
                                <a:cubicBezTo>
                                  <a:pt x="99" y="11"/>
                                  <a:pt x="99" y="37"/>
                                  <a:pt x="99" y="56"/>
                                </a:cubicBezTo>
                                <a:lnTo>
                                  <a:pt x="99" y="74"/>
                                </a:lnTo>
                                <a:cubicBezTo>
                                  <a:pt x="75" y="75"/>
                                  <a:pt x="0" y="79"/>
                                  <a:pt x="0" y="126"/>
                                </a:cubicBezTo>
                                <a:cubicBezTo>
                                  <a:pt x="0" y="149"/>
                                  <a:pt x="23" y="166"/>
                                  <a:pt x="48" y="166"/>
                                </a:cubicBezTo>
                                <a:cubicBezTo>
                                  <a:pt x="75" y="166"/>
                                  <a:pt x="90" y="150"/>
                                  <a:pt x="98" y="142"/>
                                </a:cubicBezTo>
                                <a:cubicBezTo>
                                  <a:pt x="100" y="154"/>
                                  <a:pt x="105" y="166"/>
                                  <a:pt x="127" y="166"/>
                                </a:cubicBezTo>
                                <a:cubicBezTo>
                                  <a:pt x="142" y="166"/>
                                  <a:pt x="153" y="164"/>
                                  <a:pt x="165" y="160"/>
                                </a:cubicBezTo>
                                <a:lnTo>
                                  <a:pt x="165" y="151"/>
                                </a:lnTo>
                                <a:cubicBezTo>
                                  <a:pt x="160" y="152"/>
                                  <a:pt x="155" y="154"/>
                                  <a:pt x="152" y="154"/>
                                </a:cubicBezTo>
                                <a:cubicBezTo>
                                  <a:pt x="139" y="154"/>
                                  <a:pt x="134" y="146"/>
                                  <a:pt x="134" y="125"/>
                                </a:cubicBezTo>
                                <a:close/>
                                <a:moveTo>
                                  <a:pt x="98" y="107"/>
                                </a:moveTo>
                                <a:cubicBezTo>
                                  <a:pt x="98" y="132"/>
                                  <a:pt x="84" y="146"/>
                                  <a:pt x="63" y="146"/>
                                </a:cubicBezTo>
                                <a:cubicBezTo>
                                  <a:pt x="48" y="146"/>
                                  <a:pt x="40" y="135"/>
                                  <a:pt x="40" y="121"/>
                                </a:cubicBezTo>
                                <a:cubicBezTo>
                                  <a:pt x="40" y="89"/>
                                  <a:pt x="84" y="86"/>
                                  <a:pt x="98" y="86"/>
                                </a:cubicBezTo>
                                <a:lnTo>
                                  <a:pt x="9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23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0626E5C-8608-4179-88C9-4F3005E435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013" y="468312"/>
                            <a:ext cx="95250" cy="79375"/>
                          </a:xfrm>
                          <a:custGeom>
                            <a:avLst/>
                            <a:gdLst>
                              <a:gd name="T0" fmla="*/ 169 w 196"/>
                              <a:gd name="T1" fmla="*/ 125 h 162"/>
                              <a:gd name="T2" fmla="*/ 169 w 196"/>
                              <a:gd name="T3" fmla="*/ 46 h 162"/>
                              <a:gd name="T4" fmla="*/ 125 w 196"/>
                              <a:gd name="T5" fmla="*/ 0 h 162"/>
                              <a:gd name="T6" fmla="*/ 65 w 196"/>
                              <a:gd name="T7" fmla="*/ 41 h 162"/>
                              <a:gd name="T8" fmla="*/ 64 w 196"/>
                              <a:gd name="T9" fmla="*/ 41 h 162"/>
                              <a:gd name="T10" fmla="*/ 64 w 196"/>
                              <a:gd name="T11" fmla="*/ 0 h 162"/>
                              <a:gd name="T12" fmla="*/ 0 w 196"/>
                              <a:gd name="T13" fmla="*/ 9 h 162"/>
                              <a:gd name="T14" fmla="*/ 0 w 196"/>
                              <a:gd name="T15" fmla="*/ 16 h 162"/>
                              <a:gd name="T16" fmla="*/ 27 w 196"/>
                              <a:gd name="T17" fmla="*/ 44 h 162"/>
                              <a:gd name="T18" fmla="*/ 27 w 196"/>
                              <a:gd name="T19" fmla="*/ 125 h 162"/>
                              <a:gd name="T20" fmla="*/ 0 w 196"/>
                              <a:gd name="T21" fmla="*/ 155 h 162"/>
                              <a:gd name="T22" fmla="*/ 0 w 196"/>
                              <a:gd name="T23" fmla="*/ 162 h 162"/>
                              <a:gd name="T24" fmla="*/ 91 w 196"/>
                              <a:gd name="T25" fmla="*/ 162 h 162"/>
                              <a:gd name="T26" fmla="*/ 91 w 196"/>
                              <a:gd name="T27" fmla="*/ 155 h 162"/>
                              <a:gd name="T28" fmla="*/ 64 w 196"/>
                              <a:gd name="T29" fmla="*/ 125 h 162"/>
                              <a:gd name="T30" fmla="*/ 64 w 196"/>
                              <a:gd name="T31" fmla="*/ 79 h 162"/>
                              <a:gd name="T32" fmla="*/ 109 w 196"/>
                              <a:gd name="T33" fmla="*/ 21 h 162"/>
                              <a:gd name="T34" fmla="*/ 132 w 196"/>
                              <a:gd name="T35" fmla="*/ 74 h 162"/>
                              <a:gd name="T36" fmla="*/ 132 w 196"/>
                              <a:gd name="T37" fmla="*/ 125 h 162"/>
                              <a:gd name="T38" fmla="*/ 105 w 196"/>
                              <a:gd name="T39" fmla="*/ 155 h 162"/>
                              <a:gd name="T40" fmla="*/ 105 w 196"/>
                              <a:gd name="T41" fmla="*/ 162 h 162"/>
                              <a:gd name="T42" fmla="*/ 196 w 196"/>
                              <a:gd name="T43" fmla="*/ 162 h 162"/>
                              <a:gd name="T44" fmla="*/ 196 w 196"/>
                              <a:gd name="T45" fmla="*/ 155 h 162"/>
                              <a:gd name="T46" fmla="*/ 169 w 196"/>
                              <a:gd name="T47" fmla="*/ 125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6" h="162">
                                <a:moveTo>
                                  <a:pt x="169" y="125"/>
                                </a:moveTo>
                                <a:lnTo>
                                  <a:pt x="169" y="46"/>
                                </a:lnTo>
                                <a:cubicBezTo>
                                  <a:pt x="169" y="20"/>
                                  <a:pt x="161" y="0"/>
                                  <a:pt x="125" y="0"/>
                                </a:cubicBezTo>
                                <a:cubicBezTo>
                                  <a:pt x="90" y="0"/>
                                  <a:pt x="74" y="26"/>
                                  <a:pt x="65" y="41"/>
                                </a:cubicBezTo>
                                <a:lnTo>
                                  <a:pt x="64" y="41"/>
                                </a:lnTo>
                                <a:lnTo>
                                  <a:pt x="64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cubicBezTo>
                                  <a:pt x="14" y="16"/>
                                  <a:pt x="27" y="19"/>
                                  <a:pt x="27" y="44"/>
                                </a:cubicBezTo>
                                <a:lnTo>
                                  <a:pt x="27" y="125"/>
                                </a:lnTo>
                                <a:cubicBezTo>
                                  <a:pt x="27" y="149"/>
                                  <a:pt x="21" y="155"/>
                                  <a:pt x="0" y="155"/>
                                </a:cubicBezTo>
                                <a:lnTo>
                                  <a:pt x="0" y="162"/>
                                </a:lnTo>
                                <a:lnTo>
                                  <a:pt x="91" y="162"/>
                                </a:lnTo>
                                <a:lnTo>
                                  <a:pt x="91" y="155"/>
                                </a:lnTo>
                                <a:cubicBezTo>
                                  <a:pt x="70" y="155"/>
                                  <a:pt x="64" y="149"/>
                                  <a:pt x="64" y="125"/>
                                </a:cubicBezTo>
                                <a:lnTo>
                                  <a:pt x="64" y="79"/>
                                </a:lnTo>
                                <a:cubicBezTo>
                                  <a:pt x="64" y="57"/>
                                  <a:pt x="87" y="21"/>
                                  <a:pt x="109" y="21"/>
                                </a:cubicBezTo>
                                <a:cubicBezTo>
                                  <a:pt x="126" y="21"/>
                                  <a:pt x="132" y="32"/>
                                  <a:pt x="132" y="74"/>
                                </a:cubicBezTo>
                                <a:lnTo>
                                  <a:pt x="132" y="125"/>
                                </a:lnTo>
                                <a:cubicBezTo>
                                  <a:pt x="132" y="149"/>
                                  <a:pt x="126" y="155"/>
                                  <a:pt x="105" y="155"/>
                                </a:cubicBezTo>
                                <a:lnTo>
                                  <a:pt x="105" y="162"/>
                                </a:lnTo>
                                <a:lnTo>
                                  <a:pt x="196" y="162"/>
                                </a:lnTo>
                                <a:lnTo>
                                  <a:pt x="196" y="155"/>
                                </a:lnTo>
                                <a:cubicBezTo>
                                  <a:pt x="175" y="155"/>
                                  <a:pt x="169" y="149"/>
                                  <a:pt x="16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23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2FDDA89-D898-420C-987D-7FC5DFAAC52D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17488" y="455612"/>
                            <a:ext cx="87313" cy="128588"/>
                          </a:xfrm>
                          <a:custGeom>
                            <a:avLst/>
                            <a:gdLst>
                              <a:gd name="T0" fmla="*/ 155 w 178"/>
                              <a:gd name="T1" fmla="*/ 0 h 264"/>
                              <a:gd name="T2" fmla="*/ 114 w 178"/>
                              <a:gd name="T3" fmla="*/ 38 h 264"/>
                              <a:gd name="T4" fmla="*/ 75 w 178"/>
                              <a:gd name="T5" fmla="*/ 28 h 264"/>
                              <a:gd name="T6" fmla="*/ 8 w 178"/>
                              <a:gd name="T7" fmla="*/ 84 h 264"/>
                              <a:gd name="T8" fmla="*/ 33 w 178"/>
                              <a:gd name="T9" fmla="*/ 129 h 264"/>
                              <a:gd name="T10" fmla="*/ 11 w 178"/>
                              <a:gd name="T11" fmla="*/ 169 h 264"/>
                              <a:gd name="T12" fmla="*/ 23 w 178"/>
                              <a:gd name="T13" fmla="*/ 189 h 264"/>
                              <a:gd name="T14" fmla="*/ 0 w 178"/>
                              <a:gd name="T15" fmla="*/ 223 h 264"/>
                              <a:gd name="T16" fmla="*/ 75 w 178"/>
                              <a:gd name="T17" fmla="*/ 264 h 264"/>
                              <a:gd name="T18" fmla="*/ 169 w 178"/>
                              <a:gd name="T19" fmla="*/ 204 h 264"/>
                              <a:gd name="T20" fmla="*/ 114 w 178"/>
                              <a:gd name="T21" fmla="*/ 163 h 264"/>
                              <a:gd name="T22" fmla="*/ 56 w 178"/>
                              <a:gd name="T23" fmla="*/ 163 h 264"/>
                              <a:gd name="T24" fmla="*/ 38 w 178"/>
                              <a:gd name="T25" fmla="*/ 150 h 264"/>
                              <a:gd name="T26" fmla="*/ 45 w 178"/>
                              <a:gd name="T27" fmla="*/ 135 h 264"/>
                              <a:gd name="T28" fmla="*/ 76 w 178"/>
                              <a:gd name="T29" fmla="*/ 140 h 264"/>
                              <a:gd name="T30" fmla="*/ 144 w 178"/>
                              <a:gd name="T31" fmla="*/ 85 h 264"/>
                              <a:gd name="T32" fmla="*/ 124 w 178"/>
                              <a:gd name="T33" fmla="*/ 44 h 264"/>
                              <a:gd name="T34" fmla="*/ 138 w 178"/>
                              <a:gd name="T35" fmla="*/ 32 h 264"/>
                              <a:gd name="T36" fmla="*/ 145 w 178"/>
                              <a:gd name="T37" fmla="*/ 35 h 264"/>
                              <a:gd name="T38" fmla="*/ 158 w 178"/>
                              <a:gd name="T39" fmla="*/ 39 h 264"/>
                              <a:gd name="T40" fmla="*/ 178 w 178"/>
                              <a:gd name="T41" fmla="*/ 20 h 264"/>
                              <a:gd name="T42" fmla="*/ 155 w 178"/>
                              <a:gd name="T43" fmla="*/ 0 h 264"/>
                              <a:gd name="T44" fmla="*/ 104 w 178"/>
                              <a:gd name="T45" fmla="*/ 194 h 264"/>
                              <a:gd name="T46" fmla="*/ 136 w 178"/>
                              <a:gd name="T47" fmla="*/ 213 h 264"/>
                              <a:gd name="T48" fmla="*/ 76 w 178"/>
                              <a:gd name="T49" fmla="*/ 248 h 264"/>
                              <a:gd name="T50" fmla="*/ 26 w 178"/>
                              <a:gd name="T51" fmla="*/ 213 h 264"/>
                              <a:gd name="T52" fmla="*/ 34 w 178"/>
                              <a:gd name="T53" fmla="*/ 194 h 264"/>
                              <a:gd name="T54" fmla="*/ 104 w 178"/>
                              <a:gd name="T55" fmla="*/ 194 h 264"/>
                              <a:gd name="T56" fmla="*/ 75 w 178"/>
                              <a:gd name="T57" fmla="*/ 128 h 264"/>
                              <a:gd name="T58" fmla="*/ 45 w 178"/>
                              <a:gd name="T59" fmla="*/ 85 h 264"/>
                              <a:gd name="T60" fmla="*/ 75 w 178"/>
                              <a:gd name="T61" fmla="*/ 40 h 264"/>
                              <a:gd name="T62" fmla="*/ 105 w 178"/>
                              <a:gd name="T63" fmla="*/ 85 h 264"/>
                              <a:gd name="T64" fmla="*/ 75 w 178"/>
                              <a:gd name="T65" fmla="*/ 128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8" h="264">
                                <a:moveTo>
                                  <a:pt x="155" y="0"/>
                                </a:moveTo>
                                <a:cubicBezTo>
                                  <a:pt x="133" y="0"/>
                                  <a:pt x="121" y="25"/>
                                  <a:pt x="114" y="38"/>
                                </a:cubicBezTo>
                                <a:cubicBezTo>
                                  <a:pt x="104" y="33"/>
                                  <a:pt x="93" y="28"/>
                                  <a:pt x="75" y="28"/>
                                </a:cubicBezTo>
                                <a:cubicBezTo>
                                  <a:pt x="34" y="28"/>
                                  <a:pt x="8" y="49"/>
                                  <a:pt x="8" y="84"/>
                                </a:cubicBezTo>
                                <a:cubicBezTo>
                                  <a:pt x="8" y="112"/>
                                  <a:pt x="23" y="122"/>
                                  <a:pt x="33" y="129"/>
                                </a:cubicBezTo>
                                <a:cubicBezTo>
                                  <a:pt x="28" y="135"/>
                                  <a:pt x="11" y="152"/>
                                  <a:pt x="11" y="169"/>
                                </a:cubicBezTo>
                                <a:cubicBezTo>
                                  <a:pt x="11" y="180"/>
                                  <a:pt x="19" y="185"/>
                                  <a:pt x="23" y="189"/>
                                </a:cubicBezTo>
                                <a:cubicBezTo>
                                  <a:pt x="14" y="197"/>
                                  <a:pt x="0" y="207"/>
                                  <a:pt x="0" y="223"/>
                                </a:cubicBezTo>
                                <a:cubicBezTo>
                                  <a:pt x="0" y="239"/>
                                  <a:pt x="21" y="264"/>
                                  <a:pt x="75" y="264"/>
                                </a:cubicBezTo>
                                <a:cubicBezTo>
                                  <a:pt x="134" y="264"/>
                                  <a:pt x="169" y="233"/>
                                  <a:pt x="169" y="204"/>
                                </a:cubicBezTo>
                                <a:cubicBezTo>
                                  <a:pt x="169" y="172"/>
                                  <a:pt x="140" y="163"/>
                                  <a:pt x="114" y="163"/>
                                </a:cubicBezTo>
                                <a:lnTo>
                                  <a:pt x="56" y="163"/>
                                </a:lnTo>
                                <a:cubicBezTo>
                                  <a:pt x="45" y="163"/>
                                  <a:pt x="38" y="160"/>
                                  <a:pt x="38" y="150"/>
                                </a:cubicBezTo>
                                <a:cubicBezTo>
                                  <a:pt x="38" y="145"/>
                                  <a:pt x="41" y="139"/>
                                  <a:pt x="45" y="135"/>
                                </a:cubicBezTo>
                                <a:cubicBezTo>
                                  <a:pt x="53" y="138"/>
                                  <a:pt x="60" y="140"/>
                                  <a:pt x="76" y="140"/>
                                </a:cubicBezTo>
                                <a:cubicBezTo>
                                  <a:pt x="115" y="140"/>
                                  <a:pt x="144" y="120"/>
                                  <a:pt x="144" y="85"/>
                                </a:cubicBezTo>
                                <a:cubicBezTo>
                                  <a:pt x="144" y="63"/>
                                  <a:pt x="134" y="52"/>
                                  <a:pt x="124" y="44"/>
                                </a:cubicBezTo>
                                <a:cubicBezTo>
                                  <a:pt x="126" y="39"/>
                                  <a:pt x="130" y="32"/>
                                  <a:pt x="138" y="32"/>
                                </a:cubicBezTo>
                                <a:cubicBezTo>
                                  <a:pt x="140" y="32"/>
                                  <a:pt x="143" y="33"/>
                                  <a:pt x="145" y="35"/>
                                </a:cubicBezTo>
                                <a:cubicBezTo>
                                  <a:pt x="148" y="38"/>
                                  <a:pt x="151" y="39"/>
                                  <a:pt x="158" y="39"/>
                                </a:cubicBezTo>
                                <a:cubicBezTo>
                                  <a:pt x="169" y="39"/>
                                  <a:pt x="178" y="30"/>
                                  <a:pt x="178" y="20"/>
                                </a:cubicBezTo>
                                <a:cubicBezTo>
                                  <a:pt x="174" y="8"/>
                                  <a:pt x="166" y="0"/>
                                  <a:pt x="155" y="0"/>
                                </a:cubicBezTo>
                                <a:close/>
                                <a:moveTo>
                                  <a:pt x="104" y="194"/>
                                </a:moveTo>
                                <a:cubicBezTo>
                                  <a:pt x="119" y="194"/>
                                  <a:pt x="136" y="199"/>
                                  <a:pt x="136" y="213"/>
                                </a:cubicBezTo>
                                <a:cubicBezTo>
                                  <a:pt x="136" y="229"/>
                                  <a:pt x="111" y="248"/>
                                  <a:pt x="76" y="248"/>
                                </a:cubicBezTo>
                                <a:cubicBezTo>
                                  <a:pt x="43" y="248"/>
                                  <a:pt x="26" y="227"/>
                                  <a:pt x="26" y="213"/>
                                </a:cubicBezTo>
                                <a:cubicBezTo>
                                  <a:pt x="26" y="205"/>
                                  <a:pt x="30" y="200"/>
                                  <a:pt x="34" y="194"/>
                                </a:cubicBezTo>
                                <a:lnTo>
                                  <a:pt x="104" y="194"/>
                                </a:lnTo>
                                <a:close/>
                                <a:moveTo>
                                  <a:pt x="75" y="128"/>
                                </a:moveTo>
                                <a:cubicBezTo>
                                  <a:pt x="51" y="128"/>
                                  <a:pt x="45" y="110"/>
                                  <a:pt x="45" y="85"/>
                                </a:cubicBezTo>
                                <a:cubicBezTo>
                                  <a:pt x="45" y="68"/>
                                  <a:pt x="49" y="40"/>
                                  <a:pt x="75" y="40"/>
                                </a:cubicBezTo>
                                <a:cubicBezTo>
                                  <a:pt x="98" y="40"/>
                                  <a:pt x="105" y="62"/>
                                  <a:pt x="105" y="85"/>
                                </a:cubicBezTo>
                                <a:cubicBezTo>
                                  <a:pt x="105" y="109"/>
                                  <a:pt x="96" y="128"/>
                                  <a:pt x="75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3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FCC0426-E25E-41CA-BC56-2DF07F168855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3850" y="468312"/>
                            <a:ext cx="69850" cy="82550"/>
                          </a:xfrm>
                          <a:custGeom>
                            <a:avLst/>
                            <a:gdLst>
                              <a:gd name="T0" fmla="*/ 76 w 143"/>
                              <a:gd name="T1" fmla="*/ 0 h 166"/>
                              <a:gd name="T2" fmla="*/ 0 w 143"/>
                              <a:gd name="T3" fmla="*/ 77 h 166"/>
                              <a:gd name="T4" fmla="*/ 88 w 143"/>
                              <a:gd name="T5" fmla="*/ 166 h 166"/>
                              <a:gd name="T6" fmla="*/ 138 w 143"/>
                              <a:gd name="T7" fmla="*/ 157 h 166"/>
                              <a:gd name="T8" fmla="*/ 138 w 143"/>
                              <a:gd name="T9" fmla="*/ 145 h 166"/>
                              <a:gd name="T10" fmla="*/ 105 w 143"/>
                              <a:gd name="T11" fmla="*/ 151 h 166"/>
                              <a:gd name="T12" fmla="*/ 38 w 143"/>
                              <a:gd name="T13" fmla="*/ 66 h 166"/>
                              <a:gd name="T14" fmla="*/ 141 w 143"/>
                              <a:gd name="T15" fmla="*/ 66 h 166"/>
                              <a:gd name="T16" fmla="*/ 76 w 143"/>
                              <a:gd name="T17" fmla="*/ 0 h 166"/>
                              <a:gd name="T18" fmla="*/ 40 w 143"/>
                              <a:gd name="T19" fmla="*/ 51 h 166"/>
                              <a:gd name="T20" fmla="*/ 75 w 143"/>
                              <a:gd name="T21" fmla="*/ 12 h 166"/>
                              <a:gd name="T22" fmla="*/ 106 w 143"/>
                              <a:gd name="T23" fmla="*/ 51 h 166"/>
                              <a:gd name="T24" fmla="*/ 40 w 143"/>
                              <a:gd name="T25" fmla="*/ 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76" y="0"/>
                                </a:moveTo>
                                <a:cubicBezTo>
                                  <a:pt x="27" y="0"/>
                                  <a:pt x="0" y="25"/>
                                  <a:pt x="0" y="77"/>
                                </a:cubicBezTo>
                                <a:cubicBezTo>
                                  <a:pt x="0" y="135"/>
                                  <a:pt x="33" y="166"/>
                                  <a:pt x="88" y="166"/>
                                </a:cubicBezTo>
                                <a:cubicBezTo>
                                  <a:pt x="113" y="166"/>
                                  <a:pt x="132" y="160"/>
                                  <a:pt x="138" y="157"/>
                                </a:cubicBezTo>
                                <a:lnTo>
                                  <a:pt x="138" y="145"/>
                                </a:lnTo>
                                <a:cubicBezTo>
                                  <a:pt x="131" y="147"/>
                                  <a:pt x="120" y="151"/>
                                  <a:pt x="105" y="151"/>
                                </a:cubicBezTo>
                                <a:cubicBezTo>
                                  <a:pt x="53" y="151"/>
                                  <a:pt x="38" y="102"/>
                                  <a:pt x="38" y="66"/>
                                </a:cubicBezTo>
                                <a:lnTo>
                                  <a:pt x="141" y="66"/>
                                </a:lnTo>
                                <a:cubicBezTo>
                                  <a:pt x="143" y="36"/>
                                  <a:pt x="133" y="0"/>
                                  <a:pt x="76" y="0"/>
                                </a:cubicBezTo>
                                <a:close/>
                                <a:moveTo>
                                  <a:pt x="40" y="51"/>
                                </a:moveTo>
                                <a:cubicBezTo>
                                  <a:pt x="40" y="37"/>
                                  <a:pt x="47" y="12"/>
                                  <a:pt x="75" y="12"/>
                                </a:cubicBezTo>
                                <a:cubicBezTo>
                                  <a:pt x="100" y="12"/>
                                  <a:pt x="106" y="30"/>
                                  <a:pt x="106" y="51"/>
                                </a:cubicBez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4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85A362-7ABF-45E5-B12F-BB68C644AC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925" y="468312"/>
                            <a:ext cx="66675" cy="79375"/>
                          </a:xfrm>
                          <a:custGeom>
                            <a:avLst/>
                            <a:gdLst>
                              <a:gd name="T0" fmla="*/ 115 w 135"/>
                              <a:gd name="T1" fmla="*/ 0 h 162"/>
                              <a:gd name="T2" fmla="*/ 65 w 135"/>
                              <a:gd name="T3" fmla="*/ 40 h 162"/>
                              <a:gd name="T4" fmla="*/ 64 w 135"/>
                              <a:gd name="T5" fmla="*/ 40 h 162"/>
                              <a:gd name="T6" fmla="*/ 64 w 135"/>
                              <a:gd name="T7" fmla="*/ 0 h 162"/>
                              <a:gd name="T8" fmla="*/ 0 w 135"/>
                              <a:gd name="T9" fmla="*/ 9 h 162"/>
                              <a:gd name="T10" fmla="*/ 0 w 135"/>
                              <a:gd name="T11" fmla="*/ 16 h 162"/>
                              <a:gd name="T12" fmla="*/ 28 w 135"/>
                              <a:gd name="T13" fmla="*/ 44 h 162"/>
                              <a:gd name="T14" fmla="*/ 28 w 135"/>
                              <a:gd name="T15" fmla="*/ 125 h 162"/>
                              <a:gd name="T16" fmla="*/ 0 w 135"/>
                              <a:gd name="T17" fmla="*/ 155 h 162"/>
                              <a:gd name="T18" fmla="*/ 0 w 135"/>
                              <a:gd name="T19" fmla="*/ 162 h 162"/>
                              <a:gd name="T20" fmla="*/ 92 w 135"/>
                              <a:gd name="T21" fmla="*/ 162 h 162"/>
                              <a:gd name="T22" fmla="*/ 92 w 135"/>
                              <a:gd name="T23" fmla="*/ 155 h 162"/>
                              <a:gd name="T24" fmla="*/ 64 w 135"/>
                              <a:gd name="T25" fmla="*/ 125 h 162"/>
                              <a:gd name="T26" fmla="*/ 64 w 135"/>
                              <a:gd name="T27" fmla="*/ 86 h 162"/>
                              <a:gd name="T28" fmla="*/ 92 w 135"/>
                              <a:gd name="T29" fmla="*/ 30 h 162"/>
                              <a:gd name="T30" fmla="*/ 114 w 135"/>
                              <a:gd name="T31" fmla="*/ 37 h 162"/>
                              <a:gd name="T32" fmla="*/ 134 w 135"/>
                              <a:gd name="T33" fmla="*/ 19 h 162"/>
                              <a:gd name="T34" fmla="*/ 115 w 135"/>
                              <a:gd name="T3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62">
                                <a:moveTo>
                                  <a:pt x="115" y="0"/>
                                </a:moveTo>
                                <a:cubicBezTo>
                                  <a:pt x="85" y="0"/>
                                  <a:pt x="72" y="25"/>
                                  <a:pt x="65" y="40"/>
                                </a:cubicBezTo>
                                <a:lnTo>
                                  <a:pt x="64" y="40"/>
                                </a:lnTo>
                                <a:lnTo>
                                  <a:pt x="64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cubicBezTo>
                                  <a:pt x="14" y="16"/>
                                  <a:pt x="28" y="19"/>
                                  <a:pt x="28" y="44"/>
                                </a:cubicBezTo>
                                <a:lnTo>
                                  <a:pt x="28" y="125"/>
                                </a:lnTo>
                                <a:cubicBezTo>
                                  <a:pt x="28" y="149"/>
                                  <a:pt x="22" y="155"/>
                                  <a:pt x="0" y="155"/>
                                </a:cubicBezTo>
                                <a:lnTo>
                                  <a:pt x="0" y="162"/>
                                </a:lnTo>
                                <a:lnTo>
                                  <a:pt x="92" y="162"/>
                                </a:lnTo>
                                <a:lnTo>
                                  <a:pt x="92" y="155"/>
                                </a:lnTo>
                                <a:cubicBezTo>
                                  <a:pt x="70" y="155"/>
                                  <a:pt x="64" y="149"/>
                                  <a:pt x="64" y="125"/>
                                </a:cubicBezTo>
                                <a:lnTo>
                                  <a:pt x="64" y="86"/>
                                </a:lnTo>
                                <a:cubicBezTo>
                                  <a:pt x="64" y="51"/>
                                  <a:pt x="80" y="30"/>
                                  <a:pt x="92" y="30"/>
                                </a:cubicBezTo>
                                <a:cubicBezTo>
                                  <a:pt x="104" y="30"/>
                                  <a:pt x="102" y="37"/>
                                  <a:pt x="114" y="37"/>
                                </a:cubicBezTo>
                                <a:cubicBezTo>
                                  <a:pt x="124" y="37"/>
                                  <a:pt x="134" y="30"/>
                                  <a:pt x="134" y="19"/>
                                </a:cubicBezTo>
                                <a:cubicBezTo>
                                  <a:pt x="135" y="6"/>
                                  <a:pt x="123" y="0"/>
                                  <a:pt x="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4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2890869-7A5E-45B3-8D1E-3114922E45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3238" y="468312"/>
                            <a:ext cx="58738" cy="82550"/>
                          </a:xfrm>
                          <a:custGeom>
                            <a:avLst/>
                            <a:gdLst>
                              <a:gd name="T0" fmla="*/ 99 w 118"/>
                              <a:gd name="T1" fmla="*/ 82 h 166"/>
                              <a:gd name="T2" fmla="*/ 34 w 118"/>
                              <a:gd name="T3" fmla="*/ 35 h 166"/>
                              <a:gd name="T4" fmla="*/ 61 w 118"/>
                              <a:gd name="T5" fmla="*/ 12 h 166"/>
                              <a:gd name="T6" fmla="*/ 98 w 118"/>
                              <a:gd name="T7" fmla="*/ 47 h 166"/>
                              <a:gd name="T8" fmla="*/ 108 w 118"/>
                              <a:gd name="T9" fmla="*/ 47 h 166"/>
                              <a:gd name="T10" fmla="*/ 105 w 118"/>
                              <a:gd name="T11" fmla="*/ 6 h 166"/>
                              <a:gd name="T12" fmla="*/ 64 w 118"/>
                              <a:gd name="T13" fmla="*/ 0 h 166"/>
                              <a:gd name="T14" fmla="*/ 0 w 118"/>
                              <a:gd name="T15" fmla="*/ 45 h 166"/>
                              <a:gd name="T16" fmla="*/ 26 w 118"/>
                              <a:gd name="T17" fmla="*/ 85 h 166"/>
                              <a:gd name="T18" fmla="*/ 84 w 118"/>
                              <a:gd name="T19" fmla="*/ 129 h 166"/>
                              <a:gd name="T20" fmla="*/ 51 w 118"/>
                              <a:gd name="T21" fmla="*/ 155 h 166"/>
                              <a:gd name="T22" fmla="*/ 10 w 118"/>
                              <a:gd name="T23" fmla="*/ 114 h 166"/>
                              <a:gd name="T24" fmla="*/ 0 w 118"/>
                              <a:gd name="T25" fmla="*/ 114 h 166"/>
                              <a:gd name="T26" fmla="*/ 3 w 118"/>
                              <a:gd name="T27" fmla="*/ 160 h 166"/>
                              <a:gd name="T28" fmla="*/ 53 w 118"/>
                              <a:gd name="T29" fmla="*/ 166 h 166"/>
                              <a:gd name="T30" fmla="*/ 118 w 118"/>
                              <a:gd name="T31" fmla="*/ 119 h 166"/>
                              <a:gd name="T32" fmla="*/ 99 w 118"/>
                              <a:gd name="T33" fmla="*/ 82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8" h="166">
                                <a:moveTo>
                                  <a:pt x="99" y="82"/>
                                </a:moveTo>
                                <a:cubicBezTo>
                                  <a:pt x="76" y="66"/>
                                  <a:pt x="34" y="57"/>
                                  <a:pt x="34" y="35"/>
                                </a:cubicBezTo>
                                <a:cubicBezTo>
                                  <a:pt x="34" y="22"/>
                                  <a:pt x="45" y="12"/>
                                  <a:pt x="61" y="12"/>
                                </a:cubicBezTo>
                                <a:cubicBezTo>
                                  <a:pt x="89" y="12"/>
                                  <a:pt x="96" y="35"/>
                                  <a:pt x="98" y="47"/>
                                </a:cubicBezTo>
                                <a:lnTo>
                                  <a:pt x="108" y="47"/>
                                </a:lnTo>
                                <a:lnTo>
                                  <a:pt x="105" y="6"/>
                                </a:lnTo>
                                <a:cubicBezTo>
                                  <a:pt x="94" y="4"/>
                                  <a:pt x="81" y="0"/>
                                  <a:pt x="64" y="0"/>
                                </a:cubicBezTo>
                                <a:cubicBezTo>
                                  <a:pt x="29" y="0"/>
                                  <a:pt x="0" y="14"/>
                                  <a:pt x="0" y="45"/>
                                </a:cubicBezTo>
                                <a:cubicBezTo>
                                  <a:pt x="0" y="64"/>
                                  <a:pt x="9" y="74"/>
                                  <a:pt x="26" y="85"/>
                                </a:cubicBezTo>
                                <a:cubicBezTo>
                                  <a:pt x="48" y="99"/>
                                  <a:pt x="84" y="106"/>
                                  <a:pt x="84" y="129"/>
                                </a:cubicBezTo>
                                <a:cubicBezTo>
                                  <a:pt x="84" y="146"/>
                                  <a:pt x="66" y="155"/>
                                  <a:pt x="51" y="155"/>
                                </a:cubicBezTo>
                                <a:cubicBezTo>
                                  <a:pt x="24" y="155"/>
                                  <a:pt x="10" y="134"/>
                                  <a:pt x="10" y="114"/>
                                </a:cubicBezTo>
                                <a:lnTo>
                                  <a:pt x="0" y="114"/>
                                </a:lnTo>
                                <a:lnTo>
                                  <a:pt x="3" y="160"/>
                                </a:lnTo>
                                <a:cubicBezTo>
                                  <a:pt x="11" y="162"/>
                                  <a:pt x="31" y="166"/>
                                  <a:pt x="53" y="166"/>
                                </a:cubicBezTo>
                                <a:cubicBezTo>
                                  <a:pt x="95" y="166"/>
                                  <a:pt x="118" y="147"/>
                                  <a:pt x="118" y="119"/>
                                </a:cubicBezTo>
                                <a:cubicBezTo>
                                  <a:pt x="118" y="102"/>
                                  <a:pt x="109" y="90"/>
                                  <a:pt x="99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4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D68F878-5ED9-4F47-A687-55F68DF0AF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6563" y="192087"/>
                            <a:ext cx="71438" cy="74613"/>
                          </a:xfrm>
                          <a:custGeom>
                            <a:avLst/>
                            <a:gdLst>
                              <a:gd name="T0" fmla="*/ 56 w 145"/>
                              <a:gd name="T1" fmla="*/ 152 h 152"/>
                              <a:gd name="T2" fmla="*/ 145 w 145"/>
                              <a:gd name="T3" fmla="*/ 47 h 152"/>
                              <a:gd name="T4" fmla="*/ 145 w 145"/>
                              <a:gd name="T5" fmla="*/ 0 h 152"/>
                              <a:gd name="T6" fmla="*/ 0 w 145"/>
                              <a:gd name="T7" fmla="*/ 82 h 152"/>
                              <a:gd name="T8" fmla="*/ 56 w 145"/>
                              <a:gd name="T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52">
                                <a:moveTo>
                                  <a:pt x="56" y="152"/>
                                </a:moveTo>
                                <a:cubicBezTo>
                                  <a:pt x="110" y="152"/>
                                  <a:pt x="145" y="102"/>
                                  <a:pt x="145" y="47"/>
                                </a:cubicBezTo>
                                <a:lnTo>
                                  <a:pt x="145" y="0"/>
                                </a:lnTo>
                                <a:cubicBezTo>
                                  <a:pt x="106" y="1"/>
                                  <a:pt x="0" y="7"/>
                                  <a:pt x="0" y="82"/>
                                </a:cubicBezTo>
                                <a:cubicBezTo>
                                  <a:pt x="0" y="125"/>
                                  <a:pt x="28" y="152"/>
                                  <a:pt x="56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8400F0F-044D-40E4-92F0-644652712B7A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09550" y="0"/>
                            <a:ext cx="387350" cy="346075"/>
                          </a:xfrm>
                          <a:custGeom>
                            <a:avLst/>
                            <a:gdLst>
                              <a:gd name="T0" fmla="*/ 672 w 791"/>
                              <a:gd name="T1" fmla="*/ 524 h 707"/>
                              <a:gd name="T2" fmla="*/ 672 w 791"/>
                              <a:gd name="T3" fmla="*/ 325 h 707"/>
                              <a:gd name="T4" fmla="*/ 539 w 791"/>
                              <a:gd name="T5" fmla="*/ 197 h 707"/>
                              <a:gd name="T6" fmla="*/ 401 w 791"/>
                              <a:gd name="T7" fmla="*/ 276 h 707"/>
                              <a:gd name="T8" fmla="*/ 441 w 791"/>
                              <a:gd name="T9" fmla="*/ 312 h 707"/>
                              <a:gd name="T10" fmla="*/ 480 w 791"/>
                              <a:gd name="T11" fmla="*/ 271 h 707"/>
                              <a:gd name="T12" fmla="*/ 537 w 791"/>
                              <a:gd name="T13" fmla="*/ 225 h 707"/>
                              <a:gd name="T14" fmla="*/ 607 w 791"/>
                              <a:gd name="T15" fmla="*/ 340 h 707"/>
                              <a:gd name="T16" fmla="*/ 607 w 791"/>
                              <a:gd name="T17" fmla="*/ 370 h 707"/>
                              <a:gd name="T18" fmla="*/ 389 w 791"/>
                              <a:gd name="T19" fmla="*/ 491 h 707"/>
                              <a:gd name="T20" fmla="*/ 489 w 791"/>
                              <a:gd name="T21" fmla="*/ 581 h 707"/>
                              <a:gd name="T22" fmla="*/ 606 w 791"/>
                              <a:gd name="T23" fmla="*/ 522 h 707"/>
                              <a:gd name="T24" fmla="*/ 607 w 791"/>
                              <a:gd name="T25" fmla="*/ 522 h 707"/>
                              <a:gd name="T26" fmla="*/ 670 w 791"/>
                              <a:gd name="T27" fmla="*/ 581 h 707"/>
                              <a:gd name="T28" fmla="*/ 711 w 791"/>
                              <a:gd name="T29" fmla="*/ 579 h 707"/>
                              <a:gd name="T30" fmla="*/ 697 w 791"/>
                              <a:gd name="T31" fmla="*/ 594 h 707"/>
                              <a:gd name="T32" fmla="*/ 400 w 791"/>
                              <a:gd name="T33" fmla="*/ 707 h 707"/>
                              <a:gd name="T34" fmla="*/ 0 w 791"/>
                              <a:gd name="T35" fmla="*/ 467 h 707"/>
                              <a:gd name="T36" fmla="*/ 104 w 791"/>
                              <a:gd name="T37" fmla="*/ 276 h 707"/>
                              <a:gd name="T38" fmla="*/ 104 w 791"/>
                              <a:gd name="T39" fmla="*/ 481 h 707"/>
                              <a:gd name="T40" fmla="*/ 329 w 791"/>
                              <a:gd name="T41" fmla="*/ 481 h 707"/>
                              <a:gd name="T42" fmla="*/ 329 w 791"/>
                              <a:gd name="T43" fmla="*/ 256 h 707"/>
                              <a:gd name="T44" fmla="*/ 254 w 791"/>
                              <a:gd name="T45" fmla="*/ 256 h 707"/>
                              <a:gd name="T46" fmla="*/ 254 w 791"/>
                              <a:gd name="T47" fmla="*/ 406 h 707"/>
                              <a:gd name="T48" fmla="*/ 179 w 791"/>
                              <a:gd name="T49" fmla="*/ 406 h 707"/>
                              <a:gd name="T50" fmla="*/ 179 w 791"/>
                              <a:gd name="T51" fmla="*/ 256 h 707"/>
                              <a:gd name="T52" fmla="*/ 125 w 791"/>
                              <a:gd name="T53" fmla="*/ 256 h 707"/>
                              <a:gd name="T54" fmla="*/ 315 w 791"/>
                              <a:gd name="T55" fmla="*/ 125 h 707"/>
                              <a:gd name="T56" fmla="*/ 315 w 791"/>
                              <a:gd name="T57" fmla="*/ 206 h 707"/>
                              <a:gd name="T58" fmla="*/ 315 w 791"/>
                              <a:gd name="T59" fmla="*/ 206 h 707"/>
                              <a:gd name="T60" fmla="*/ 390 w 791"/>
                              <a:gd name="T61" fmla="*/ 206 h 707"/>
                              <a:gd name="T62" fmla="*/ 390 w 791"/>
                              <a:gd name="T63" fmla="*/ 187 h 707"/>
                              <a:gd name="T64" fmla="*/ 334 w 791"/>
                              <a:gd name="T65" fmla="*/ 187 h 707"/>
                              <a:gd name="T66" fmla="*/ 334 w 791"/>
                              <a:gd name="T67" fmla="*/ 0 h 707"/>
                              <a:gd name="T68" fmla="*/ 409 w 791"/>
                              <a:gd name="T69" fmla="*/ 0 h 707"/>
                              <a:gd name="T70" fmla="*/ 409 w 791"/>
                              <a:gd name="T71" fmla="*/ 89 h 707"/>
                              <a:gd name="T72" fmla="*/ 520 w 791"/>
                              <a:gd name="T73" fmla="*/ 71 h 707"/>
                              <a:gd name="T74" fmla="*/ 791 w 791"/>
                              <a:gd name="T75" fmla="*/ 355 h 707"/>
                              <a:gd name="T76" fmla="*/ 727 w 791"/>
                              <a:gd name="T77" fmla="*/ 560 h 707"/>
                              <a:gd name="T78" fmla="*/ 709 w 791"/>
                              <a:gd name="T79" fmla="*/ 561 h 707"/>
                              <a:gd name="T80" fmla="*/ 672 w 791"/>
                              <a:gd name="T81" fmla="*/ 524 h 707"/>
                              <a:gd name="T82" fmla="*/ 520 w 791"/>
                              <a:gd name="T83" fmla="*/ 549 h 707"/>
                              <a:gd name="T84" fmla="*/ 609 w 791"/>
                              <a:gd name="T85" fmla="*/ 444 h 707"/>
                              <a:gd name="T86" fmla="*/ 609 w 791"/>
                              <a:gd name="T87" fmla="*/ 396 h 707"/>
                              <a:gd name="T88" fmla="*/ 464 w 791"/>
                              <a:gd name="T89" fmla="*/ 479 h 707"/>
                              <a:gd name="T90" fmla="*/ 520 w 791"/>
                              <a:gd name="T91" fmla="*/ 549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91" h="707">
                                <a:moveTo>
                                  <a:pt x="672" y="524"/>
                                </a:moveTo>
                                <a:lnTo>
                                  <a:pt x="672" y="325"/>
                                </a:lnTo>
                                <a:cubicBezTo>
                                  <a:pt x="672" y="250"/>
                                  <a:pt x="651" y="197"/>
                                  <a:pt x="539" y="197"/>
                                </a:cubicBezTo>
                                <a:cubicBezTo>
                                  <a:pt x="481" y="197"/>
                                  <a:pt x="401" y="224"/>
                                  <a:pt x="401" y="276"/>
                                </a:cubicBezTo>
                                <a:cubicBezTo>
                                  <a:pt x="401" y="297"/>
                                  <a:pt x="419" y="312"/>
                                  <a:pt x="441" y="312"/>
                                </a:cubicBezTo>
                                <a:cubicBezTo>
                                  <a:pt x="455" y="312"/>
                                  <a:pt x="480" y="304"/>
                                  <a:pt x="480" y="271"/>
                                </a:cubicBezTo>
                                <a:cubicBezTo>
                                  <a:pt x="480" y="246"/>
                                  <a:pt x="486" y="225"/>
                                  <a:pt x="537" y="225"/>
                                </a:cubicBezTo>
                                <a:cubicBezTo>
                                  <a:pt x="607" y="225"/>
                                  <a:pt x="607" y="284"/>
                                  <a:pt x="607" y="340"/>
                                </a:cubicBezTo>
                                <a:lnTo>
                                  <a:pt x="607" y="370"/>
                                </a:lnTo>
                                <a:cubicBezTo>
                                  <a:pt x="545" y="375"/>
                                  <a:pt x="389" y="375"/>
                                  <a:pt x="389" y="491"/>
                                </a:cubicBezTo>
                                <a:cubicBezTo>
                                  <a:pt x="389" y="544"/>
                                  <a:pt x="431" y="581"/>
                                  <a:pt x="489" y="581"/>
                                </a:cubicBezTo>
                                <a:cubicBezTo>
                                  <a:pt x="545" y="581"/>
                                  <a:pt x="581" y="559"/>
                                  <a:pt x="606" y="522"/>
                                </a:cubicBezTo>
                                <a:lnTo>
                                  <a:pt x="607" y="522"/>
                                </a:lnTo>
                                <a:cubicBezTo>
                                  <a:pt x="607" y="557"/>
                                  <a:pt x="621" y="581"/>
                                  <a:pt x="670" y="581"/>
                                </a:cubicBezTo>
                                <a:cubicBezTo>
                                  <a:pt x="680" y="581"/>
                                  <a:pt x="690" y="581"/>
                                  <a:pt x="711" y="579"/>
                                </a:cubicBezTo>
                                <a:lnTo>
                                  <a:pt x="697" y="594"/>
                                </a:lnTo>
                                <a:cubicBezTo>
                                  <a:pt x="635" y="661"/>
                                  <a:pt x="539" y="707"/>
                                  <a:pt x="400" y="707"/>
                                </a:cubicBezTo>
                                <a:cubicBezTo>
                                  <a:pt x="150" y="707"/>
                                  <a:pt x="0" y="581"/>
                                  <a:pt x="0" y="467"/>
                                </a:cubicBezTo>
                                <a:cubicBezTo>
                                  <a:pt x="0" y="414"/>
                                  <a:pt x="29" y="350"/>
                                  <a:pt x="104" y="276"/>
                                </a:cubicBezTo>
                                <a:lnTo>
                                  <a:pt x="104" y="481"/>
                                </a:lnTo>
                                <a:lnTo>
                                  <a:pt x="329" y="481"/>
                                </a:lnTo>
                                <a:lnTo>
                                  <a:pt x="329" y="256"/>
                                </a:lnTo>
                                <a:lnTo>
                                  <a:pt x="254" y="256"/>
                                </a:lnTo>
                                <a:lnTo>
                                  <a:pt x="254" y="406"/>
                                </a:lnTo>
                                <a:lnTo>
                                  <a:pt x="179" y="406"/>
                                </a:lnTo>
                                <a:lnTo>
                                  <a:pt x="179" y="256"/>
                                </a:lnTo>
                                <a:lnTo>
                                  <a:pt x="125" y="256"/>
                                </a:lnTo>
                                <a:cubicBezTo>
                                  <a:pt x="189" y="200"/>
                                  <a:pt x="252" y="156"/>
                                  <a:pt x="315" y="125"/>
                                </a:cubicBezTo>
                                <a:lnTo>
                                  <a:pt x="315" y="206"/>
                                </a:lnTo>
                                <a:lnTo>
                                  <a:pt x="315" y="206"/>
                                </a:lnTo>
                                <a:lnTo>
                                  <a:pt x="390" y="206"/>
                                </a:lnTo>
                                <a:lnTo>
                                  <a:pt x="390" y="187"/>
                                </a:lnTo>
                                <a:lnTo>
                                  <a:pt x="334" y="187"/>
                                </a:lnTo>
                                <a:lnTo>
                                  <a:pt x="334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89"/>
                                </a:lnTo>
                                <a:cubicBezTo>
                                  <a:pt x="447" y="77"/>
                                  <a:pt x="485" y="71"/>
                                  <a:pt x="520" y="71"/>
                                </a:cubicBezTo>
                                <a:cubicBezTo>
                                  <a:pt x="684" y="71"/>
                                  <a:pt x="791" y="200"/>
                                  <a:pt x="791" y="355"/>
                                </a:cubicBezTo>
                                <a:cubicBezTo>
                                  <a:pt x="791" y="422"/>
                                  <a:pt x="772" y="497"/>
                                  <a:pt x="727" y="560"/>
                                </a:cubicBezTo>
                                <a:cubicBezTo>
                                  <a:pt x="714" y="561"/>
                                  <a:pt x="711" y="561"/>
                                  <a:pt x="709" y="561"/>
                                </a:cubicBezTo>
                                <a:cubicBezTo>
                                  <a:pt x="682" y="561"/>
                                  <a:pt x="672" y="551"/>
                                  <a:pt x="672" y="524"/>
                                </a:cubicBezTo>
                                <a:close/>
                                <a:moveTo>
                                  <a:pt x="520" y="549"/>
                                </a:moveTo>
                                <a:cubicBezTo>
                                  <a:pt x="574" y="549"/>
                                  <a:pt x="609" y="499"/>
                                  <a:pt x="609" y="444"/>
                                </a:cubicBezTo>
                                <a:lnTo>
                                  <a:pt x="609" y="396"/>
                                </a:lnTo>
                                <a:cubicBezTo>
                                  <a:pt x="570" y="397"/>
                                  <a:pt x="464" y="404"/>
                                  <a:pt x="464" y="479"/>
                                </a:cubicBezTo>
                                <a:cubicBezTo>
                                  <a:pt x="464" y="520"/>
                                  <a:pt x="491" y="549"/>
                                  <a:pt x="520" y="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381.25pt;margin-top:113.95pt;width:85.25pt;height:83.45pt;z-index:251659264" coordsize="5969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">
                <v:shape id="Freeform 224" o:spid="_x0000_s1027" style="position:absolute;left:95;top:3984;width:397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BcMIA&#10;AADaAAAADwAAAGRycy9kb3ducmV2LnhtbESP3YrCMBSE74V9h3AWvNNUVxepRhFBKII/W32AQ3Ns&#10;i81JabJt9+03guDlMDPfMKtNbyrRUuNKywom4wgEcWZ1ybmC23U/WoBwHlljZZkU/JGDzfpjsMJY&#10;245/qE19LgKEXYwKCu/rWEqXFWTQjW1NHLy7bQz6IJtc6ga7ADeVnEbRtzRYclgosKZdQdkj/TUK&#10;+mTeJod7Nv+aRefTbYvdcTG9KDX87LdLEJ56/w6/2olWMIPn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MFwwgAAANoAAAAPAAAAAAAAAAAAAAAAAJgCAABkcnMvZG93&#10;bnJldi54bWxQSwUGAAAAAAQABAD1AAAAhwMAAAAA&#10;" path="m14,66l14,,,,,80r80,l80,,66,r,66l14,66xe" stroked="f" strokeweight="0">
                  <v:path arrowok="t" o:connecttype="custom" o:connectlocs="6945,32743;6945,0;0,0;0,39688;39688,39688;39688,0;32743,0;32743,32743;6945,32743" o:connectangles="0,0,0,0,0,0,0,0,0"/>
                </v:shape>
                <v:shape id="Freeform 225" o:spid="_x0000_s1028" style="position:absolute;left:777;top:3984;width:397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k68MA&#10;AADaAAAADwAAAGRycy9kb3ducmV2LnhtbESP0WqDQBRE3wv9h+UG+lbXpLUEm1VCISCBNG3qB1zc&#10;G5W6d8XdqPn7bKGQx2FmzjCbfDadGGlwrWUFyygGQVxZ3XKtoPzZPa9BOI+ssbNMCq7kIM8eHzaY&#10;ajvxN40nX4sAYZeigsb7PpXSVQ0ZdJHtiYN3toNBH+RQSz3gFOCmk6s4fpMGWw4LDfb00VD1e7oY&#10;BXORjMX+XCUvr/Hxs9zidFivvpR6WszbdxCeZn8P/7cLrSCBvyvh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Bk68MAAADaAAAADwAAAAAAAAAAAAAAAACYAgAAZHJzL2Rv&#10;d25yZXYueG1sUEsFBgAAAAAEAAQA9QAAAIgDAAAAAA==&#10;" path="m,l,80r14,l14,13r52,l66,80r14,l80,,,xe" stroked="f" strokeweight="0">
                  <v:path arrowok="t" o:connecttype="custom" o:connectlocs="0,0;0,39688;6945,39688;6945,6449;32743,6449;32743,39688;39688,39688;39688,0;0,0" o:connectangles="0,0,0,0,0,0,0,0,0"/>
                </v:shape>
                <v:rect id="Rectangle 7" o:spid="_x0000_s1029" style="position:absolute;left:1460;top:3873;width:7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kZ8AA&#10;AADaAAAADwAAAGRycy9kb3ducmV2LnhtbESPzarCMBSE94LvEI7gRjRV5CrVKCII6s6fhctDc2yr&#10;zUlpYm3f3gjCXQ4z8w2zXDemEDVVLresYDyKQBAnVuecKrhedsM5COeRNRaWSUFLDtarbmeJsbZv&#10;PlF99qkIEHYxKsi8L2MpXZKRQTeyJXHw7rYy6IOsUqkrfAe4KeQkiv6kwZzDQoYlbTNKnueXUZDs&#10;5Xw7GD9MfW8fh+mx9YfbVCvV7zWbBQhPjf8P/9p7rWAG3yvhBs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ykZ8AAAADaAAAADwAAAAAAAAAAAAAAAACYAgAAZHJzL2Rvd25y&#10;ZXYueG1sUEsFBgAAAAAEAAQA9QAAAIUDAAAAAA==&#10;" stroked="f" strokeweight="0"/>
                <v:rect id="Rectangle 8" o:spid="_x0000_s1030" style="position:absolute;left:1460;top:3984;width:7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wFbwA&#10;AADaAAAADwAAAGRycy9kb3ducmV2LnhtbERPuwrCMBTdBf8hXMFFNFVESjWKCIK6+RgcL821rTY3&#10;pYm1/XszCI6H815tWlOKhmpXWFYwnUQgiFOrC84U3K77cQzCeWSNpWVS0JGDzbrfW2Gi7YfP1Fx8&#10;JkIIuwQV5N5XiZQuzcmgm9iKOHAPWxv0AdaZ1DV+Qrgp5SyKFtJgwaEhx4p2OaWvy9soSA8y3o2m&#10;T9M8uudxfur88T7XSg0H7XYJwlPr/+Kf+6AVhK3hSr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EzAVvAAAANoAAAAPAAAAAAAAAAAAAAAAAJgCAABkcnMvZG93bnJldi54&#10;bWxQSwUGAAAAAAQABAD1AAAAgQMAAAAA&#10;" stroked="f" strokeweight="0"/>
                <v:shape id="Freeform 228" o:spid="_x0000_s1031" style="position:absolute;left:1793;top:3984;width:381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PfMIA&#10;AADaAAAADwAAAGRycy9kb3ducmV2LnhtbESP3YrCMBSE74V9h3AWvBFNFfzZrlFUELxZwdoHODTH&#10;NticlCba+vZmYWEvh5n5hllve1uLJ7XeOFYwnSQgiAunDZcK8utxvALhA7LG2jEpeJGH7eZjsMZU&#10;u44v9MxCKSKEfYoKqhCaVEpfVGTRT1xDHL2bay2GKNtS6ha7CLe1nCXJQlo0HBcqbOhQUXHPHlZB&#10;P++OezlamfvJ2OVZh/z2k+RKDT/73TeIQH34D/+1T1rBF/xei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k98wgAAANoAAAAPAAAAAAAAAAAAAAAAAJgCAABkcnMvZG93&#10;bnJldi54bWxQSwUGAAAAAAQABAD1AAAAhwMAAAAA&#10;" path="m67,c67,,48,64,48,66r-14,l14,,,,22,80r37,l80,,67,xe" stroked="f" strokeweight="0">
                  <v:path arrowok="t" o:connecttype="custom" o:connectlocs="31909,0;22860,32743;16193,32743;6668,0;0,0;10478,39688;28099,39688;38100,0;31909,0" o:connectangles="0,0,0,0,0,0,0,0,0"/>
                </v:shape>
                <v:shape id="Freeform 229" o:spid="_x0000_s1032" style="position:absolute;left:2444;top:3984;width:381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+GMQA&#10;AADbAAAADwAAAGRycy9kb3ducmV2LnhtbESPQWvCQBCF74L/YRmhF2k2Cm0lzSqtIHhpoTY/YMiO&#10;yWJ2NmRXk/77zkHwNsN789435W7ynbrREF1gA6ssB0VcB+u4MVD9Hp43oGJCttgFJgN/FGG3nc9K&#10;LGwY+Ydup9QoCeFYoIE2pb7QOtYteYxZ6IlFO4fBY5J1aLQdcJRw3+l1nr9qj46locWe9i3Vl9PV&#10;G5hexsOnXm7c5ej827dN1fkrr4x5Wkwf76ASTelhvl8freALvf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/hjEAAAA2wAAAA8AAAAAAAAAAAAAAAAAmAIAAGRycy9k&#10;b3ducmV2LnhtbFBLBQYAAAAABAAEAPUAAACJAwAAAAA=&#10;" path="m66,66r-51,l15,46r65,l80,,,,,80r66,l66,66xm15,14r51,l66,34r-51,l15,14xe" stroked="f" strokeweight="0">
                  <v:path arrowok="t" o:connecttype="custom" o:connectlocs="31433,32743;7144,32743;7144,22821;38100,22821;38100,0;0,0;0,39688;31433,39688;31433,32743;7144,6945;31433,6945;31433,16867;7144,16867;7144,6945" o:connectangles="0,0,0,0,0,0,0,0,0,0,0,0,0,0"/>
                  <o:lock v:ext="edit" verticies="t"/>
                </v:shape>
                <v:shape id="Freeform 230" o:spid="_x0000_s1033" style="position:absolute;left:3095;top:3984;width:238;height:397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CCcAA&#10;AADbAAAADwAAAGRycy9kb3ducmV2LnhtbERPTYvCMBC9L/gfwgheFk2Vskg1SlGEvSxsq96HZmyK&#10;zaQ0WVv/vVlY2Ns83uds96NtxYN63zhWsFwkIIgrpxuuFVzOp/kahA/IGlvHpOBJHva7ydsWM+0G&#10;LuhRhlrEEPYZKjAhdJmUvjJk0S9cRxy5m+sthgj7WuoehxhuW7lKkg9pseHYYLCjg6HqXv5YBUUo&#10;8nR4/2Z5/SpN2uWnY3pulZpNx3wDItAY/sV/7k8d5y/h95d4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oCCcAAAADbAAAADwAAAAAAAAAAAAAAAACYAgAAZHJzL2Rvd25y&#10;ZXYueG1sUEsFBgAAAAAEAAQA9QAAAIUDAAAAAA==&#10;" path="m13,80r,-67l50,13,50,,,,,80r13,xe" stroked="f" strokeweight="0">
                  <v:path arrowok="t" o:connecttype="custom" o:connectlocs="6191,39688;6191,6449;23813,6449;23813,0;0,0;0,39688;6191,39688" o:connectangles="0,0,0,0,0,0,0"/>
                </v:shape>
                <v:shape id="Freeform 231" o:spid="_x0000_s1034" style="position:absolute;left:3587;top:3984;width:397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scAA&#10;AADbAAAADwAAAGRycy9kb3ducmV2LnhtbERP24rCMBB9F/Yfwgj7pqldXaRrFFkQiuB1/YChGduy&#10;zaQ0sa1/bwTBtzmc6yxWvalES40rLSuYjCMQxJnVJecKLn+b0RyE88gaK8uk4E4OVsuPwQITbTs+&#10;UXv2uQgh7BJUUHhfJ1K6rCCDbmxr4sBdbWPQB9jkUjfYhXBTyTiKvqXBkkNDgTX9FpT9n29GQZ/O&#10;2nR7zWZf0+iwv6yx283jo1Kfw379A8JT79/ilzvVYX4M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uIscAAAADbAAAADwAAAAAAAAAAAAAAAACYAgAAZHJzL2Rvd25y&#10;ZXYueG1sUEsFBgAAAAAEAAQA9QAAAIUDAAAAAA==&#10;" path="m,l,46r32,l65,46r,20l,66,,80r80,l80,33r-66,l14,13r52,l66,,,xe" stroked="f" strokeweight="0">
                  <v:path arrowok="t" o:connecttype="custom" o:connectlocs="0,0;0,22821;15875,22821;32247,22821;32247,32743;0,32743;0,39688;39688,39688;39688,16371;6945,16371;6945,6449;32743,6449;32743,0;0,0" o:connectangles="0,0,0,0,0,0,0,0,0,0,0,0,0,0"/>
                </v:shape>
                <v:rect id="Rectangle 13" o:spid="_x0000_s1035" style="position:absolute;left:4270;top:3984;width:6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ld8EA&#10;AADbAAAADwAAAGRycy9kb3ducmV2LnhtbERPS2vCQBC+F/wPywheim5sRSR1FREKSW9GDx6H7JjE&#10;ZmdDds3j37uFgrf5+J6z3Q+mFh21rrKsYLmIQBDnVldcKLicv+cbEM4ja6wtk4KRHOx3k7ctxtr2&#10;fKIu84UIIexiVFB638RSurwkg25hG+LA3Wxr0AfYFlK32IdwU8uPKFpLgxWHhhIbOpaU/2YPoyBP&#10;5Ob4vryb7jbe09XP6NPrSis1mw6HLxCeBv8S/7sTHeZ/wt8v4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JXfBAAAA2wAAAA8AAAAAAAAAAAAAAAAAmAIAAGRycy9kb3du&#10;cmV2LnhtbFBLBQYAAAAABAAEAPUAAACGAwAAAAA=&#10;" stroked="f" strokeweight="0"/>
                <v:rect id="Rectangle 14" o:spid="_x0000_s1036" style="position:absolute;left:4270;top:3873;width:63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9A8AA&#10;AADbAAAADwAAAGRycy9kb3ducmV2LnhtbERPS4vCMBC+L/gfwgheFk2VskhtFBEE9bauB49DM/Zh&#10;MylNrO2/NwuCt/n4npNuelOLjlpXWlYwn0UgiDOrS84VXP720yUI55E11pZJwUAONuvRV4qJtk/+&#10;pe7scxFC2CWooPC+SaR0WUEG3cw2xIG72dagD7DNpW7xGcJNLRdR9CMNlhwaCmxoV1B2Pz+Mguwg&#10;l7vveWW621Ad49Pgj9dYKzUZ99sVCE+9/4jf7oMO82P4/yU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69A8AAAADbAAAADwAAAAAAAAAAAAAAAACYAgAAZHJzL2Rvd25y&#10;ZXYueG1sUEsFBgAAAAAEAAQA9QAAAIUDAAAAAA==&#10;" stroked="f" strokeweight="0"/>
                <v:shape id="Freeform 234" o:spid="_x0000_s1037" style="position:absolute;left:4651;top:3873;width:254;height:508;visibility:visible;mso-wrap-style:square;v-text-anchor:top" coordsize="5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P6cIA&#10;AADbAAAADwAAAGRycy9kb3ducmV2LnhtbERPPWvDMBDdC/kP4gLZGjkJLbUbJYQUg5cOdrp0O6yr&#10;rdQ6GUu1nX8fFQrd7vE+b3+cbSdGGrxxrGCzTkAQ104bbhR8XPLHFxA+IGvsHJOCG3k4HhYPe8y0&#10;m7iksQqNiCHsM1TQhtBnUvq6JYt+7XriyH25wWKIcGikHnCK4baT2yR5lhYNx4YWezq3VH9XP1aB&#10;aVyZjsWb2YXzZ3rdVJf3NL8qtVrOp1cQgebwL/5zFzrOf4LfX+IB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E/pwgAAANsAAAAPAAAAAAAAAAAAAAAAAJgCAABkcnMvZG93&#10;bnJldi54bWxQSwUGAAAAAAQABAD1AAAAhwMAAAAA&#10;" path="m14,24l14,,,,,53r,51l53,104r,-14l14,90r,-53l41,37r,-13l14,24xe" stroked="f" strokeweight="0">
                  <v:path arrowok="t" o:connecttype="custom" o:connectlocs="6709,11723;6709,0;0,0;0,25888;0,50800;25400,50800;25400,43962;6709,43962;6709,18073;19649,18073;19649,11723;6709,11723" o:connectangles="0,0,0,0,0,0,0,0,0,0,0,0"/>
                </v:shape>
                <v:shape id="Freeform 235" o:spid="_x0000_s1038" style="position:absolute;left:5207;top:3873;width:381;height:508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Nz8EA&#10;AADbAAAADwAAAGRycy9kb3ducmV2LnhtbERPTWuDQBC9B/Iflgn0FtfkIMVmE5pCEg+5xPZQb4M7&#10;VdGdFXej9t9nA4Xe5vE+Z3eYTSdGGlxjWcEmikEQl1Y3XCn4+jytX0E4j6yxs0wKfsnBYb9c7DDV&#10;duIbjbmvRAhhl6KC2vs+ldKVNRl0ke2JA/djB4M+wKGSesAphJtObuM4kQYbDg019vRRU9nmd6Pg&#10;crXHtt0U2XgqzmX77XE65qjUy2p+fwPhafb/4j93psP8BJ6/h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GTc/BAAAA2wAAAA8AAAAAAAAAAAAAAAAAmAIAAGRycy9kb3du&#10;cmV2LnhtbFBLBQYAAAAABAAEAPUAAACGAwAAAAA=&#10;" path="m65,90r-51,l14,70r65,l79,24r-35,l60,,46,c46,,32,17,29,24l,24r,80l66,104r,-14l65,90xm14,38r51,l65,58r-51,l14,38xe" stroked="f" strokeweight="0">
                  <v:path arrowok="t" o:connecttype="custom" o:connectlocs="31348,43962;6752,43962;6752,34192;38100,34192;38100,11723;21220,11723;28937,0;22185,0;13986,11723;0,11723;0,50800;31830,50800;31830,43962;31348,43962;6752,18562;31348,18562;31348,28331;6752,28331;6752,18562" o:connectangles="0,0,0,0,0,0,0,0,0,0,0,0,0,0,0,0,0,0,0"/>
                  <o:lock v:ext="edit" verticies="t"/>
                </v:shape>
                <v:shape id="Freeform 236" o:spid="_x0000_s1039" style="position:absolute;top:4683;width:809;height:825;visibility:visible;mso-wrap-style:square;v-text-anchor:top" coordsize="165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r+bkA&#10;AADbAAAADwAAAGRycy9kb3ducmV2LnhtbERPvQrCMBDeBd8hnOBmUx2qVKOIILiqXdyO5myLyaU0&#10;sda3N4Lgdh/f7212gzWip843jhXMkxQEcel0w5WC4nqcrUD4gKzROCYFb/Kw245HG8y1e/GZ+kuo&#10;RAxhn6OCOoQ2l9KXNVn0iWuJI3d3ncUQYVdJ3eErhlsjF2maSYsNx4YaWzrUVD4uT6vA3OaZCcYU&#10;2bkwhNne99KWSk0nw34NItAQ/uKf+6Tj/CV8f4kHyO0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BRKv5uQAAANsAAAAPAAAAAAAAAAAAAAAAAJgCAABkcnMvZG93bnJldi54bWxQ&#10;SwUGAAAAAAQABAD1AAAAfgMAAAAA&#10;" path="m134,125r,-69c134,17,119,,74,,44,,8,11,8,35v,12,10,17,21,17c63,52,38,11,74,11v25,,25,26,25,45l99,74c75,75,,79,,126v,23,23,40,48,40c75,166,90,150,98,142v2,12,7,24,29,24c142,166,153,164,165,160r,-9c160,152,155,154,152,154v-13,,-18,-8,-18,-29xm98,107v,25,-14,39,-35,39c48,146,40,135,40,121,40,89,84,86,98,86r,21xe" stroked="f" strokeweight="0">
                  <v:path arrowok="t" o:connecttype="custom" o:connectlocs="65752,62161;65752,27848;36311,0;3925,17405;14230,25859;36311,5470;48578,27848;48578,36799;0,62658;23553,82550;48087,70615;62317,82550;80963,79566;80963,75091;74584,76583;65752,62161;48087,53210;30913,72604;19627,60172;48087,42767;48087,53210" o:connectangles="0,0,0,0,0,0,0,0,0,0,0,0,0,0,0,0,0,0,0,0,0"/>
                  <o:lock v:ext="edit" verticies="t"/>
                </v:shape>
                <v:shape id="Freeform 237" o:spid="_x0000_s1040" style="position:absolute;left:1000;top:4683;width:952;height:793;visibility:visible;mso-wrap-style:square;v-text-anchor:top" coordsize="19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HlsYA&#10;AADbAAAADwAAAGRycy9kb3ducmV2LnhtbESPT2vDMAzF74N+B6PCbqudjf0hq1tKYaMj7NBuLT2K&#10;WItDYznEXpt9++kw2E3iPb3303w5hk6daUhtZAvFzIAirqNrubHw+fFy8wQqZWSHXWSy8EMJlovJ&#10;1RxLFy+8pfMuN0pCOJVowefcl1qn2lPANIs9sWhfcQiYZR0a7Qa8SHjo9K0xDzpgy9Lgsae1p/q0&#10;+w4W7vxrdawKsy7u35rKjI+H/eb9YO31dFw9g8o05n/z3/XGCb7Ayi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iHlsYAAADbAAAADwAAAAAAAAAAAAAAAACYAgAAZHJz&#10;L2Rvd25yZXYueG1sUEsFBgAAAAAEAAQA9QAAAIsDAAAAAA==&#10;" path="m169,125r,-79c169,20,161,,125,,90,,74,26,65,41r-1,l64,,,9r,7c14,16,27,19,27,44r,81c27,149,21,155,,155r,7l91,162r,-7c70,155,64,149,64,125r,-46c64,57,87,21,109,21v17,,23,11,23,53l132,125v,24,-6,30,-27,30l105,162r91,l196,155v-21,,-27,-6,-27,-30xe" stroked="f" strokeweight="0">
                  <v:path arrowok="t" o:connecttype="custom" o:connectlocs="82129,61246;82129,22539;60746,0;31588,20089;31102,20089;31102,0;0,4410;0,7840;13121,21559;13121,61246;0,75945;0,79375;44223,79375;44223,75945;31102,61246;31102,38708;52971,10289;64148,36258;64148,61246;51027,75945;51027,79375;95250,79375;95250,75945;82129,61246" o:connectangles="0,0,0,0,0,0,0,0,0,0,0,0,0,0,0,0,0,0,0,0,0,0,0,0"/>
                </v:shape>
                <v:shape id="Freeform 238" o:spid="_x0000_s1041" style="position:absolute;left:2174;top:4556;width:874;height:1286;visibility:visible;mso-wrap-style:square;v-text-anchor:top" coordsize="17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lo8MA&#10;AADbAAAADwAAAGRycy9kb3ducmV2LnhtbERP32vCMBB+F/Y/hBv4IjOdqGydUcZgaAURu4Gvt+aW&#10;FptLaaLt/vtFEHy7j+/nLVa9rcWFWl85VvA8TkAQF05XbBR8f30+vYDwAVlj7ZgU/JGH1fJhsMBU&#10;u44PdMmDETGEfYoKyhCaVEpflGTRj11DHLlf11oMEbZG6ha7GG5rOUmSubRYcWwosaGPkopTfrYK&#10;dtnJNsdsst3PuvVxPcrM9mdqlBo+9u9vIAL14S6+uTc6zn+F6y/x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lo8MAAADbAAAADwAAAAAAAAAAAAAAAACYAgAAZHJzL2Rv&#10;d25yZXYueG1sUEsFBgAAAAAEAAQA9QAAAIgDAAAAAA==&#10;" path="m155,c133,,121,25,114,38,104,33,93,28,75,28,34,28,8,49,8,84v,28,15,38,25,45c28,135,11,152,11,169v,11,8,16,12,20c14,197,,207,,223v,16,21,41,75,41c134,264,169,233,169,204v,-32,-29,-41,-55,-41l56,163v-11,,-18,-3,-18,-13c38,145,41,139,45,135v8,3,15,5,31,5c115,140,144,120,144,85,144,63,134,52,124,44v2,-5,6,-12,14,-12c140,32,143,33,145,35v3,3,6,4,13,4c169,39,178,30,178,20,174,8,166,,155,xm104,194v15,,32,5,32,19c136,229,111,248,76,248,43,248,26,227,26,213v,-8,4,-13,8,-19l104,194xm75,128c51,128,45,110,45,85,45,68,49,40,75,40v23,,30,22,30,45c105,109,96,128,75,128xe" stroked="f" strokeweight="0">
                  <v:path arrowok="t" o:connecttype="custom" o:connectlocs="76031,0;55920,18509;36789,13638;3924,40914;16187,62833;5396,82316;11282,92057;0,108618;36789,128588;82898,99363;55920,79393;27469,79393;18640,73061;22074,65755;37280,68191;70635,41401;60825,21431;67692,15586;71126,17048;77503,18996;87313,9742;76031,0;51014,94493;66711,103747;37280,120795;12754,103747;16678,94493;51014,94493;36789,62346;22074,41401;36789,19483;51505,41401;36789,62346" o:connectangles="0,0,0,0,0,0,0,0,0,0,0,0,0,0,0,0,0,0,0,0,0,0,0,0,0,0,0,0,0,0,0,0,0"/>
                  <o:lock v:ext="edit" verticies="t"/>
                </v:shape>
                <v:shape id="Freeform 239" o:spid="_x0000_s1042" style="position:absolute;left:3238;top:4683;width:699;height:825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/ob8A&#10;AADbAAAADwAAAGRycy9kb3ducmV2LnhtbERPTWsCMRC9F/wPYYTealYRK6tRRBAKFrS2F29DMu4u&#10;biZLkur6751DocfH+16ue9+qG8XUBDYwHhWgiG1wDVcGfr53b3NQKSM7bAOTgQclWK8GL0ssXbjz&#10;F91OuVISwqlEA3XOXal1sjV5TKPQEQt3CdFjFhgr7SLeJdy3elIUM+2xYWmosaNtTfZ6+vUGJtTb&#10;47w97u3nNNhzesR4mL0b8zrsNwtQmfr8L/5zfzjxyXr5Ij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3b+hvwAAANsAAAAPAAAAAAAAAAAAAAAAAJgCAABkcnMvZG93bnJl&#10;di54bWxQSwUGAAAAAAQABAD1AAAAhAMAAAAA&#10;" path="m76,c27,,,25,,77v,58,33,89,88,89c113,166,132,160,138,157r,-12c131,147,120,151,105,151,53,151,38,102,38,66r103,c143,36,133,,76,xm40,51c40,37,47,12,75,12v25,,31,18,31,39l40,51xe" stroked="f" strokeweight="0">
                  <v:path arrowok="t" o:connecttype="custom" o:connectlocs="37123,0;0,38291;42985,82550;67408,78074;67408,72107;51288,75091;18562,32821;68873,32821;37123,0;19538,25362;36635,5967;51777,25362;19538,25362" o:connectangles="0,0,0,0,0,0,0,0,0,0,0,0,0"/>
                  <o:lock v:ext="edit" verticies="t"/>
                </v:shape>
                <v:shape id="Freeform 240" o:spid="_x0000_s1043" style="position:absolute;left:4159;top:4683;width:667;height:793;visibility:visible;mso-wrap-style:square;v-text-anchor:top" coordsize="13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9u8QA&#10;AADbAAAADwAAAGRycy9kb3ducmV2LnhtbESPS2vDMBCE74X+B7GFXkoiO4c8nCghhAR6CeRFzou1&#10;9aPWylhKrPbXR4VCjsPMfMMsVsE04k6dqywrSIcJCOLc6ooLBZfzbjAF4TyyxsYyKfghB6vl68sC&#10;M217PtL95AsRIewyVFB632ZSurwkg25oW+LofdnOoI+yK6TusI9w08hRkoylwYrjQoktbUrKv083&#10;o6DPUx8O9f46W9dJu53I+vcjnJV6fwvrOQhPwT/D/+1PrWCUwt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fbvEAAAA2wAAAA8AAAAAAAAAAAAAAAAAmAIAAGRycy9k&#10;b3ducmV2LnhtbFBLBQYAAAAABAAEAPUAAACJAwAAAAA=&#10;" path="m115,c85,,72,25,65,40r-1,l64,,,9r,7c14,16,28,19,28,44r,81c28,149,22,155,,155r,7l92,162r,-7c70,155,64,149,64,125r,-39c64,51,80,30,92,30v12,,10,7,22,7c124,37,134,30,134,19,135,6,123,,115,xe" stroked="f" strokeweight="0">
                  <v:path arrowok="t" o:connecttype="custom" o:connectlocs="56797,0;32103,19599;31609,19599;31609,0;0,4410;0,7840;13829,21559;13829,61246;0,75945;0,79375;45438,79375;45438,75945;31609,61246;31609,42137;45438,14699;56303,18129;66181,9309;56797,0" o:connectangles="0,0,0,0,0,0,0,0,0,0,0,0,0,0,0,0,0,0"/>
                </v:shape>
                <v:shape id="Freeform 241" o:spid="_x0000_s1044" style="position:absolute;left:5032;top:4683;width:587;height:825;visibility:visible;mso-wrap-style:square;v-text-anchor:top" coordsize="11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l48QA&#10;AADbAAAADwAAAGRycy9kb3ducmV2LnhtbESPQWvCQBSE70L/w/IK3nTTQItE1yBtQ81FaFrq9ZF9&#10;boLZtyG7avTXd4VCj8PMfMOs8tF24kyDbx0reJonIIhrp1s2Cr6/itkChA/IGjvHpOBKHvL1w2SF&#10;mXYX/qRzFYyIEPYZKmhC6DMpfd2QRT93PXH0Dm6wGKIcjNQDXiLcdjJNkhdpseW40GBPrw3Vx+pk&#10;FfyYsqtub7LAxcfenfamfN69l0pNH8fNEkSgMfyH/9pbrSBN4f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ZePEAAAA2wAAAA8AAAAAAAAAAAAAAAAAmAIAAGRycy9k&#10;b3ducmV2LnhtbFBLBQYAAAAABAAEAPUAAACJAwAAAAA=&#10;" path="m99,82c76,66,34,57,34,35,34,22,45,12,61,12v28,,35,23,37,35l108,47,105,6c94,4,81,,64,,29,,,14,,45,,64,9,74,26,85v22,14,58,21,58,44c84,146,66,155,51,155,24,155,10,134,10,114l,114r3,46c11,162,31,166,53,166v42,,65,-19,65,-47c118,102,109,90,99,82xe" stroked="f" strokeweight="0">
                  <v:path arrowok="t" o:connecttype="custom" o:connectlocs="49280,40778;16925,17405;30365,5967;48782,23373;53760,23373;52267,2984;31858,0;0,22378;12942,42270;41813,64150;25387,77080;4978,56691;0,56691;1493,79566;26382,82550;58738,59177;49280,40778" o:connectangles="0,0,0,0,0,0,0,0,0,0,0,0,0,0,0,0,0"/>
                </v:shape>
                <v:shape id="Freeform 242" o:spid="_x0000_s1045" style="position:absolute;left:4365;top:1920;width:715;height:747;visibility:visible;mso-wrap-style:square;v-text-anchor:top" coordsize="1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UBMEA&#10;AADbAAAADwAAAGRycy9kb3ducmV2LnhtbESP0WqDQBRE3wv5h+UG+lbXRCzFuAmJoOS1aT/gxr1R&#10;iXtX3K2av88WCn0cZuYMkx8W04uJRtdZVrCJYhDEtdUdNwq+v8q3DxDOI2vsLZOCBzk47FcvOWba&#10;zvxJ08U3IkDYZaig9X7IpHR1SwZdZAfi4N3saNAHOTZSjzgHuOnlNo7fpcGOw0KLAxUt1ffLj1FQ&#10;3Xs6Taa4utKkSVoOjyqdC6Ve18txB8LT4v/Df+2zVrBN4PdL+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+VATBAAAA2wAAAA8AAAAAAAAAAAAAAAAAmAIAAGRycy9kb3du&#10;cmV2LnhtbFBLBQYAAAAABAAEAPUAAACGAwAAAAA=&#10;" path="m56,152v54,,89,-50,89,-105l145,c106,1,,7,,82v,43,28,70,56,70xe" stroked="f" strokeweight="0">
                  <v:path arrowok="t" o:connecttype="custom" o:connectlocs="27590,74613;71438,23071;71438,0;0,40252;27590,74613" o:connectangles="0,0,0,0,0"/>
                </v:shape>
                <v:shape id="Freeform 243" o:spid="_x0000_s1046" style="position:absolute;left:2095;width:3874;height:3460;visibility:visible;mso-wrap-style:square;v-text-anchor:top" coordsize="79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VI8MA&#10;AADbAAAADwAAAGRycy9kb3ducmV2LnhtbESP0WrCQBRE3wX/YblC33RjqFaiq0SLUNCXpv2AS/aa&#10;RLN3Q3ZrYr/eFQQfh5k5w6w2vanFlVpXWVYwnUQgiHOrKy4U/P7sxwsQziNrrC2Tghs52KyHgxUm&#10;2nb8TdfMFyJA2CWooPS+SaR0eUkG3cQ2xME72dagD7ItpG6xC3BTyziK5tJgxWGhxIZ2JeWX7M8o&#10;MNvj7Byn+iPddp8NH+Lsn7qdUm+jPl2C8NT7V/jZ/tIK4nd4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mVI8MAAADbAAAADwAAAAAAAAAAAAAAAACYAgAAZHJzL2Rv&#10;d25yZXYueG1sUEsFBgAAAAAEAAQA9QAAAIgDAAAAAA==&#10;" path="m672,524r,-199c672,250,651,197,539,197v-58,,-138,27,-138,79c401,297,419,312,441,312v14,,39,-8,39,-41c480,246,486,225,537,225v70,,70,59,70,115l607,370v-62,5,-218,5,-218,121c389,544,431,581,489,581v56,,92,-22,117,-59l607,522v,35,14,59,63,59c680,581,690,581,711,579r-14,15c635,661,539,707,400,707,150,707,,581,,467,,414,29,350,104,276r,205l329,481r,-225l254,256r,150l179,406r,-150l125,256c189,200,252,156,315,125r,81l315,206r75,l390,187r-56,l334,r75,l409,89c447,77,485,71,520,71v164,,271,129,271,284c791,422,772,497,727,560v-13,1,-16,1,-18,1c682,561,672,551,672,524xm520,549v54,,89,-50,89,-105l609,396v-39,1,-145,8,-145,83c464,520,491,549,520,549xe" stroked="f" strokeweight="0">
                  <v:path arrowok="t" o:connecttype="custom" o:connectlocs="329076,256497;329076,159087;263946,96431;196368,135101;215956,152723;235054,132654;262967,110137;297246,166429;297246,181114;190492,240343;239462,284398;296756,255518;297246,255518;328097,284398;348174,283419;341319,290762;195879,346075;0,228596;50928,135101;50928,235448;161110,235448;161110,125311;124383,125311;124383,198736;87656,198736;87656,125311;61212,125311;154254,61187;154254,100837;154254,100837;190982,100837;190982,91536;163559,91536;163559,0;200286,0;200286,43565;254642,34754;387350,173772;356009,274119;347195,274608;329076,256497;254642,268734;298225,217337;298225,193841;227219,234469;254642,268734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463F2D">
        <w:rPr>
          <w:rFonts w:asciiTheme="minorHAnsi" w:hAnsiTheme="minorHAnsi"/>
          <w:noProof/>
          <w:w w:val="100"/>
          <w:sz w:val="22"/>
        </w:rPr>
        <w:drawing>
          <wp:anchor distT="0" distB="0" distL="114300" distR="114300" simplePos="0" relativeHeight="251660288" behindDoc="0" locked="0" layoutInCell="1" allowOverlap="1" wp14:anchorId="36CF9E48" wp14:editId="55F8087F">
            <wp:simplePos x="0" y="0"/>
            <wp:positionH relativeFrom="column">
              <wp:posOffset>4043680</wp:posOffset>
            </wp:positionH>
            <wp:positionV relativeFrom="paragraph">
              <wp:posOffset>999490</wp:posOffset>
            </wp:positionV>
            <wp:extent cx="2231390" cy="187198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F2D">
        <w:rPr>
          <w:rFonts w:ascii="Arial Narrow" w:hAnsi="Arial Narrow"/>
          <w:w w:val="100"/>
          <w:sz w:val="52"/>
          <w:szCs w:val="52"/>
        </w:rPr>
        <w:t xml:space="preserve">Pour tout renseignement : </w:t>
      </w:r>
    </w:p>
    <w:p w:rsidR="004E5605" w:rsidRPr="00463F2D" w:rsidRDefault="00463F2D" w:rsidP="004E5605">
      <w:pPr>
        <w:rPr>
          <w:rFonts w:ascii="Arial Narrow" w:hAnsi="Arial Narrow"/>
          <w:color w:val="0000FF"/>
          <w:w w:val="100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09D1E8" wp14:editId="43C6B382">
                <wp:simplePos x="0" y="0"/>
                <wp:positionH relativeFrom="column">
                  <wp:posOffset>4809490</wp:posOffset>
                </wp:positionH>
                <wp:positionV relativeFrom="paragraph">
                  <wp:posOffset>1134745</wp:posOffset>
                </wp:positionV>
                <wp:extent cx="1082675" cy="1059815"/>
                <wp:effectExtent l="0" t="0" r="3175" b="6985"/>
                <wp:wrapNone/>
                <wp:docPr id="2" name="Groupe 44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2B115A0-5334-4A0A-B239-5CE01FC7FD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059815"/>
                          <a:chOff x="0" y="0"/>
                          <a:chExt cx="596900" cy="584200"/>
                        </a:xfrm>
                      </wpg:grpSpPr>
                      <wps:wsp>
                        <wps:cNvPr id="3" name="Freeform 22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9AEAF0F-942B-4C57-9C3D-1D7592BC08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525" y="398462"/>
                            <a:ext cx="39688" cy="39688"/>
                          </a:xfrm>
                          <a:custGeom>
                            <a:avLst/>
                            <a:gdLst>
                              <a:gd name="T0" fmla="*/ 14 w 80"/>
                              <a:gd name="T1" fmla="*/ 66 h 80"/>
                              <a:gd name="T2" fmla="*/ 14 w 80"/>
                              <a:gd name="T3" fmla="*/ 0 h 80"/>
                              <a:gd name="T4" fmla="*/ 0 w 80"/>
                              <a:gd name="T5" fmla="*/ 0 h 80"/>
                              <a:gd name="T6" fmla="*/ 0 w 80"/>
                              <a:gd name="T7" fmla="*/ 80 h 80"/>
                              <a:gd name="T8" fmla="*/ 80 w 80"/>
                              <a:gd name="T9" fmla="*/ 80 h 80"/>
                              <a:gd name="T10" fmla="*/ 80 w 80"/>
                              <a:gd name="T11" fmla="*/ 0 h 80"/>
                              <a:gd name="T12" fmla="*/ 66 w 80"/>
                              <a:gd name="T13" fmla="*/ 0 h 80"/>
                              <a:gd name="T14" fmla="*/ 66 w 80"/>
                              <a:gd name="T15" fmla="*/ 66 h 80"/>
                              <a:gd name="T16" fmla="*/ 14 w 80"/>
                              <a:gd name="T17" fmla="*/ 6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14" y="66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66"/>
                                </a:lnTo>
                                <a:lnTo>
                                  <a:pt x="1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2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49619C8-BB28-47C7-891F-6991660131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788" y="398462"/>
                            <a:ext cx="39688" cy="39688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80"/>
                              <a:gd name="T2" fmla="*/ 0 w 80"/>
                              <a:gd name="T3" fmla="*/ 80 h 80"/>
                              <a:gd name="T4" fmla="*/ 14 w 80"/>
                              <a:gd name="T5" fmla="*/ 80 h 80"/>
                              <a:gd name="T6" fmla="*/ 14 w 80"/>
                              <a:gd name="T7" fmla="*/ 13 h 80"/>
                              <a:gd name="T8" fmla="*/ 66 w 80"/>
                              <a:gd name="T9" fmla="*/ 13 h 80"/>
                              <a:gd name="T10" fmla="*/ 66 w 80"/>
                              <a:gd name="T11" fmla="*/ 80 h 80"/>
                              <a:gd name="T12" fmla="*/ 80 w 80"/>
                              <a:gd name="T13" fmla="*/ 80 h 80"/>
                              <a:gd name="T14" fmla="*/ 80 w 80"/>
                              <a:gd name="T15" fmla="*/ 0 h 80"/>
                              <a:gd name="T16" fmla="*/ 0 w 80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14" y="80"/>
                                </a:lnTo>
                                <a:lnTo>
                                  <a:pt x="14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 2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5851928-C70F-4ABF-B073-2C701188FE9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6050" y="387350"/>
                            <a:ext cx="7938" cy="4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2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FF32FF5-1033-4D6D-85B9-36A63B57C3A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6050" y="398462"/>
                            <a:ext cx="7938" cy="39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2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7B57510-0617-45DB-BF7C-D4B72259098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9388" y="398462"/>
                            <a:ext cx="38100" cy="39688"/>
                          </a:xfrm>
                          <a:custGeom>
                            <a:avLst/>
                            <a:gdLst>
                              <a:gd name="T0" fmla="*/ 67 w 80"/>
                              <a:gd name="T1" fmla="*/ 0 h 80"/>
                              <a:gd name="T2" fmla="*/ 48 w 80"/>
                              <a:gd name="T3" fmla="*/ 66 h 80"/>
                              <a:gd name="T4" fmla="*/ 34 w 80"/>
                              <a:gd name="T5" fmla="*/ 66 h 80"/>
                              <a:gd name="T6" fmla="*/ 14 w 80"/>
                              <a:gd name="T7" fmla="*/ 0 h 80"/>
                              <a:gd name="T8" fmla="*/ 0 w 80"/>
                              <a:gd name="T9" fmla="*/ 0 h 80"/>
                              <a:gd name="T10" fmla="*/ 22 w 80"/>
                              <a:gd name="T11" fmla="*/ 80 h 80"/>
                              <a:gd name="T12" fmla="*/ 59 w 80"/>
                              <a:gd name="T13" fmla="*/ 80 h 80"/>
                              <a:gd name="T14" fmla="*/ 80 w 80"/>
                              <a:gd name="T15" fmla="*/ 0 h 80"/>
                              <a:gd name="T16" fmla="*/ 67 w 80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7" y="0"/>
                                </a:moveTo>
                                <a:cubicBezTo>
                                  <a:pt x="67" y="0"/>
                                  <a:pt x="48" y="64"/>
                                  <a:pt x="48" y="66"/>
                                </a:cubicBezTo>
                                <a:lnTo>
                                  <a:pt x="34" y="66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80"/>
                                </a:lnTo>
                                <a:lnTo>
                                  <a:pt x="59" y="80"/>
                                </a:lnTo>
                                <a:lnTo>
                                  <a:pt x="8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2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AFFB5FA-974E-4D0F-98EB-5B5B5FF4C52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44475" y="398462"/>
                            <a:ext cx="38100" cy="39688"/>
                          </a:xfrm>
                          <a:custGeom>
                            <a:avLst/>
                            <a:gdLst>
                              <a:gd name="T0" fmla="*/ 66 w 80"/>
                              <a:gd name="T1" fmla="*/ 66 h 80"/>
                              <a:gd name="T2" fmla="*/ 15 w 80"/>
                              <a:gd name="T3" fmla="*/ 66 h 80"/>
                              <a:gd name="T4" fmla="*/ 15 w 80"/>
                              <a:gd name="T5" fmla="*/ 46 h 80"/>
                              <a:gd name="T6" fmla="*/ 80 w 80"/>
                              <a:gd name="T7" fmla="*/ 46 h 80"/>
                              <a:gd name="T8" fmla="*/ 80 w 80"/>
                              <a:gd name="T9" fmla="*/ 0 h 80"/>
                              <a:gd name="T10" fmla="*/ 0 w 80"/>
                              <a:gd name="T11" fmla="*/ 0 h 80"/>
                              <a:gd name="T12" fmla="*/ 0 w 80"/>
                              <a:gd name="T13" fmla="*/ 80 h 80"/>
                              <a:gd name="T14" fmla="*/ 66 w 80"/>
                              <a:gd name="T15" fmla="*/ 80 h 80"/>
                              <a:gd name="T16" fmla="*/ 66 w 80"/>
                              <a:gd name="T17" fmla="*/ 66 h 80"/>
                              <a:gd name="T18" fmla="*/ 15 w 80"/>
                              <a:gd name="T19" fmla="*/ 14 h 80"/>
                              <a:gd name="T20" fmla="*/ 66 w 80"/>
                              <a:gd name="T21" fmla="*/ 14 h 80"/>
                              <a:gd name="T22" fmla="*/ 66 w 80"/>
                              <a:gd name="T23" fmla="*/ 34 h 80"/>
                              <a:gd name="T24" fmla="*/ 15 w 80"/>
                              <a:gd name="T25" fmla="*/ 34 h 80"/>
                              <a:gd name="T26" fmla="*/ 15 w 80"/>
                              <a:gd name="T27" fmla="*/ 1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6" y="66"/>
                                </a:moveTo>
                                <a:lnTo>
                                  <a:pt x="15" y="66"/>
                                </a:lnTo>
                                <a:lnTo>
                                  <a:pt x="15" y="46"/>
                                </a:lnTo>
                                <a:lnTo>
                                  <a:pt x="80" y="46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66" y="80"/>
                                </a:lnTo>
                                <a:lnTo>
                                  <a:pt x="66" y="66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66" y="14"/>
                                </a:lnTo>
                                <a:lnTo>
                                  <a:pt x="66" y="34"/>
                                </a:lnTo>
                                <a:lnTo>
                                  <a:pt x="15" y="3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23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8AE575E-147B-48D9-A440-B12579D7254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9563" y="398462"/>
                            <a:ext cx="23813" cy="39688"/>
                          </a:xfrm>
                          <a:custGeom>
                            <a:avLst/>
                            <a:gdLst>
                              <a:gd name="T0" fmla="*/ 13 w 50"/>
                              <a:gd name="T1" fmla="*/ 80 h 80"/>
                              <a:gd name="T2" fmla="*/ 13 w 50"/>
                              <a:gd name="T3" fmla="*/ 13 h 80"/>
                              <a:gd name="T4" fmla="*/ 50 w 50"/>
                              <a:gd name="T5" fmla="*/ 13 h 80"/>
                              <a:gd name="T6" fmla="*/ 50 w 50"/>
                              <a:gd name="T7" fmla="*/ 0 h 80"/>
                              <a:gd name="T8" fmla="*/ 0 w 50"/>
                              <a:gd name="T9" fmla="*/ 0 h 80"/>
                              <a:gd name="T10" fmla="*/ 0 w 50"/>
                              <a:gd name="T11" fmla="*/ 80 h 80"/>
                              <a:gd name="T12" fmla="*/ 13 w 50"/>
                              <a:gd name="T13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13" y="80"/>
                                </a:moveTo>
                                <a:lnTo>
                                  <a:pt x="13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23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0C2B93C-7D1E-4D94-AD8A-0DBCD9F94A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8775" y="398462"/>
                            <a:ext cx="39688" cy="39688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80"/>
                              <a:gd name="T2" fmla="*/ 0 w 80"/>
                              <a:gd name="T3" fmla="*/ 46 h 80"/>
                              <a:gd name="T4" fmla="*/ 32 w 80"/>
                              <a:gd name="T5" fmla="*/ 46 h 80"/>
                              <a:gd name="T6" fmla="*/ 65 w 80"/>
                              <a:gd name="T7" fmla="*/ 46 h 80"/>
                              <a:gd name="T8" fmla="*/ 65 w 80"/>
                              <a:gd name="T9" fmla="*/ 66 h 80"/>
                              <a:gd name="T10" fmla="*/ 0 w 80"/>
                              <a:gd name="T11" fmla="*/ 66 h 80"/>
                              <a:gd name="T12" fmla="*/ 0 w 80"/>
                              <a:gd name="T13" fmla="*/ 80 h 80"/>
                              <a:gd name="T14" fmla="*/ 80 w 80"/>
                              <a:gd name="T15" fmla="*/ 80 h 80"/>
                              <a:gd name="T16" fmla="*/ 80 w 80"/>
                              <a:gd name="T17" fmla="*/ 33 h 80"/>
                              <a:gd name="T18" fmla="*/ 14 w 80"/>
                              <a:gd name="T19" fmla="*/ 33 h 80"/>
                              <a:gd name="T20" fmla="*/ 14 w 80"/>
                              <a:gd name="T21" fmla="*/ 13 h 80"/>
                              <a:gd name="T22" fmla="*/ 66 w 80"/>
                              <a:gd name="T23" fmla="*/ 13 h 80"/>
                              <a:gd name="T24" fmla="*/ 66 w 80"/>
                              <a:gd name="T25" fmla="*/ 0 h 80"/>
                              <a:gd name="T26" fmla="*/ 0 w 80"/>
                              <a:gd name="T2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2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Rectangle 3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4FFB231-5D83-49A8-85EE-71AF8AB7123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7038" y="398462"/>
                            <a:ext cx="6350" cy="39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Rectangle 3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D38DD2E-F458-4FB4-A2C3-8138DA622A4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7038" y="387350"/>
                            <a:ext cx="6350" cy="4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23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14258DD-80A6-4D4F-B895-F1628D93BB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5138" y="387350"/>
                            <a:ext cx="25400" cy="50800"/>
                          </a:xfrm>
                          <a:custGeom>
                            <a:avLst/>
                            <a:gdLst>
                              <a:gd name="T0" fmla="*/ 14 w 53"/>
                              <a:gd name="T1" fmla="*/ 24 h 104"/>
                              <a:gd name="T2" fmla="*/ 14 w 53"/>
                              <a:gd name="T3" fmla="*/ 0 h 104"/>
                              <a:gd name="T4" fmla="*/ 0 w 53"/>
                              <a:gd name="T5" fmla="*/ 0 h 104"/>
                              <a:gd name="T6" fmla="*/ 0 w 53"/>
                              <a:gd name="T7" fmla="*/ 53 h 104"/>
                              <a:gd name="T8" fmla="*/ 0 w 53"/>
                              <a:gd name="T9" fmla="*/ 104 h 104"/>
                              <a:gd name="T10" fmla="*/ 53 w 53"/>
                              <a:gd name="T11" fmla="*/ 104 h 104"/>
                              <a:gd name="T12" fmla="*/ 53 w 53"/>
                              <a:gd name="T13" fmla="*/ 90 h 104"/>
                              <a:gd name="T14" fmla="*/ 14 w 53"/>
                              <a:gd name="T15" fmla="*/ 90 h 104"/>
                              <a:gd name="T16" fmla="*/ 14 w 53"/>
                              <a:gd name="T17" fmla="*/ 37 h 104"/>
                              <a:gd name="T18" fmla="*/ 41 w 53"/>
                              <a:gd name="T19" fmla="*/ 37 h 104"/>
                              <a:gd name="T20" fmla="*/ 41 w 53"/>
                              <a:gd name="T21" fmla="*/ 24 h 104"/>
                              <a:gd name="T22" fmla="*/ 14 w 53"/>
                              <a:gd name="T23" fmla="*/ 2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3" h="104">
                                <a:moveTo>
                                  <a:pt x="14" y="24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0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24"/>
                                </a:lnTo>
                                <a:lnTo>
                                  <a:pt x="1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23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0D71DEC-C1D8-466A-BC76-9C4A9FD6956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20700" y="387350"/>
                            <a:ext cx="38100" cy="50800"/>
                          </a:xfrm>
                          <a:custGeom>
                            <a:avLst/>
                            <a:gdLst>
                              <a:gd name="T0" fmla="*/ 65 w 79"/>
                              <a:gd name="T1" fmla="*/ 90 h 104"/>
                              <a:gd name="T2" fmla="*/ 14 w 79"/>
                              <a:gd name="T3" fmla="*/ 90 h 104"/>
                              <a:gd name="T4" fmla="*/ 14 w 79"/>
                              <a:gd name="T5" fmla="*/ 70 h 104"/>
                              <a:gd name="T6" fmla="*/ 79 w 79"/>
                              <a:gd name="T7" fmla="*/ 70 h 104"/>
                              <a:gd name="T8" fmla="*/ 79 w 79"/>
                              <a:gd name="T9" fmla="*/ 24 h 104"/>
                              <a:gd name="T10" fmla="*/ 44 w 79"/>
                              <a:gd name="T11" fmla="*/ 24 h 104"/>
                              <a:gd name="T12" fmla="*/ 60 w 79"/>
                              <a:gd name="T13" fmla="*/ 0 h 104"/>
                              <a:gd name="T14" fmla="*/ 46 w 79"/>
                              <a:gd name="T15" fmla="*/ 0 h 104"/>
                              <a:gd name="T16" fmla="*/ 29 w 79"/>
                              <a:gd name="T17" fmla="*/ 24 h 104"/>
                              <a:gd name="T18" fmla="*/ 0 w 79"/>
                              <a:gd name="T19" fmla="*/ 24 h 104"/>
                              <a:gd name="T20" fmla="*/ 0 w 79"/>
                              <a:gd name="T21" fmla="*/ 104 h 104"/>
                              <a:gd name="T22" fmla="*/ 66 w 79"/>
                              <a:gd name="T23" fmla="*/ 104 h 104"/>
                              <a:gd name="T24" fmla="*/ 66 w 79"/>
                              <a:gd name="T25" fmla="*/ 90 h 104"/>
                              <a:gd name="T26" fmla="*/ 65 w 79"/>
                              <a:gd name="T27" fmla="*/ 90 h 104"/>
                              <a:gd name="T28" fmla="*/ 14 w 79"/>
                              <a:gd name="T29" fmla="*/ 38 h 104"/>
                              <a:gd name="T30" fmla="*/ 65 w 79"/>
                              <a:gd name="T31" fmla="*/ 38 h 104"/>
                              <a:gd name="T32" fmla="*/ 65 w 79"/>
                              <a:gd name="T33" fmla="*/ 58 h 104"/>
                              <a:gd name="T34" fmla="*/ 14 w 79"/>
                              <a:gd name="T35" fmla="*/ 58 h 104"/>
                              <a:gd name="T36" fmla="*/ 14 w 79"/>
                              <a:gd name="T37" fmla="*/ 38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04">
                                <a:moveTo>
                                  <a:pt x="65" y="90"/>
                                </a:moveTo>
                                <a:lnTo>
                                  <a:pt x="14" y="90"/>
                                </a:lnTo>
                                <a:lnTo>
                                  <a:pt x="14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24"/>
                                </a:lnTo>
                                <a:lnTo>
                                  <a:pt x="44" y="24"/>
                                </a:lnTo>
                                <a:lnTo>
                                  <a:pt x="60" y="0"/>
                                </a:lnTo>
                                <a:lnTo>
                                  <a:pt x="46" y="0"/>
                                </a:lnTo>
                                <a:cubicBezTo>
                                  <a:pt x="46" y="0"/>
                                  <a:pt x="32" y="17"/>
                                  <a:pt x="29" y="24"/>
                                </a:cubicBezTo>
                                <a:lnTo>
                                  <a:pt x="0" y="24"/>
                                </a:lnTo>
                                <a:lnTo>
                                  <a:pt x="0" y="104"/>
                                </a:lnTo>
                                <a:lnTo>
                                  <a:pt x="66" y="104"/>
                                </a:lnTo>
                                <a:lnTo>
                                  <a:pt x="66" y="90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14" y="38"/>
                                </a:moveTo>
                                <a:lnTo>
                                  <a:pt x="65" y="38"/>
                                </a:lnTo>
                                <a:lnTo>
                                  <a:pt x="65" y="58"/>
                                </a:lnTo>
                                <a:lnTo>
                                  <a:pt x="14" y="58"/>
                                </a:lnTo>
                                <a:lnTo>
                                  <a:pt x="1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23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BF584DE-F796-4FD6-A8DB-E1FE534B0D7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468312"/>
                            <a:ext cx="80963" cy="82550"/>
                          </a:xfrm>
                          <a:custGeom>
                            <a:avLst/>
                            <a:gdLst>
                              <a:gd name="T0" fmla="*/ 134 w 165"/>
                              <a:gd name="T1" fmla="*/ 125 h 166"/>
                              <a:gd name="T2" fmla="*/ 134 w 165"/>
                              <a:gd name="T3" fmla="*/ 56 h 166"/>
                              <a:gd name="T4" fmla="*/ 74 w 165"/>
                              <a:gd name="T5" fmla="*/ 0 h 166"/>
                              <a:gd name="T6" fmla="*/ 8 w 165"/>
                              <a:gd name="T7" fmla="*/ 35 h 166"/>
                              <a:gd name="T8" fmla="*/ 29 w 165"/>
                              <a:gd name="T9" fmla="*/ 52 h 166"/>
                              <a:gd name="T10" fmla="*/ 74 w 165"/>
                              <a:gd name="T11" fmla="*/ 11 h 166"/>
                              <a:gd name="T12" fmla="*/ 99 w 165"/>
                              <a:gd name="T13" fmla="*/ 56 h 166"/>
                              <a:gd name="T14" fmla="*/ 99 w 165"/>
                              <a:gd name="T15" fmla="*/ 74 h 166"/>
                              <a:gd name="T16" fmla="*/ 0 w 165"/>
                              <a:gd name="T17" fmla="*/ 126 h 166"/>
                              <a:gd name="T18" fmla="*/ 48 w 165"/>
                              <a:gd name="T19" fmla="*/ 166 h 166"/>
                              <a:gd name="T20" fmla="*/ 98 w 165"/>
                              <a:gd name="T21" fmla="*/ 142 h 166"/>
                              <a:gd name="T22" fmla="*/ 127 w 165"/>
                              <a:gd name="T23" fmla="*/ 166 h 166"/>
                              <a:gd name="T24" fmla="*/ 165 w 165"/>
                              <a:gd name="T25" fmla="*/ 160 h 166"/>
                              <a:gd name="T26" fmla="*/ 165 w 165"/>
                              <a:gd name="T27" fmla="*/ 151 h 166"/>
                              <a:gd name="T28" fmla="*/ 152 w 165"/>
                              <a:gd name="T29" fmla="*/ 154 h 166"/>
                              <a:gd name="T30" fmla="*/ 134 w 165"/>
                              <a:gd name="T31" fmla="*/ 125 h 166"/>
                              <a:gd name="T32" fmla="*/ 98 w 165"/>
                              <a:gd name="T33" fmla="*/ 107 h 166"/>
                              <a:gd name="T34" fmla="*/ 63 w 165"/>
                              <a:gd name="T35" fmla="*/ 146 h 166"/>
                              <a:gd name="T36" fmla="*/ 40 w 165"/>
                              <a:gd name="T37" fmla="*/ 121 h 166"/>
                              <a:gd name="T38" fmla="*/ 98 w 165"/>
                              <a:gd name="T39" fmla="*/ 86 h 166"/>
                              <a:gd name="T40" fmla="*/ 98 w 165"/>
                              <a:gd name="T41" fmla="*/ 107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5" h="166">
                                <a:moveTo>
                                  <a:pt x="134" y="125"/>
                                </a:moveTo>
                                <a:lnTo>
                                  <a:pt x="134" y="56"/>
                                </a:lnTo>
                                <a:cubicBezTo>
                                  <a:pt x="134" y="17"/>
                                  <a:pt x="119" y="0"/>
                                  <a:pt x="74" y="0"/>
                                </a:cubicBezTo>
                                <a:cubicBezTo>
                                  <a:pt x="44" y="0"/>
                                  <a:pt x="8" y="11"/>
                                  <a:pt x="8" y="35"/>
                                </a:cubicBezTo>
                                <a:cubicBezTo>
                                  <a:pt x="8" y="47"/>
                                  <a:pt x="18" y="52"/>
                                  <a:pt x="29" y="52"/>
                                </a:cubicBezTo>
                                <a:cubicBezTo>
                                  <a:pt x="63" y="52"/>
                                  <a:pt x="38" y="11"/>
                                  <a:pt x="74" y="11"/>
                                </a:cubicBezTo>
                                <a:cubicBezTo>
                                  <a:pt x="99" y="11"/>
                                  <a:pt x="99" y="37"/>
                                  <a:pt x="99" y="56"/>
                                </a:cubicBezTo>
                                <a:lnTo>
                                  <a:pt x="99" y="74"/>
                                </a:lnTo>
                                <a:cubicBezTo>
                                  <a:pt x="75" y="75"/>
                                  <a:pt x="0" y="79"/>
                                  <a:pt x="0" y="126"/>
                                </a:cubicBezTo>
                                <a:cubicBezTo>
                                  <a:pt x="0" y="149"/>
                                  <a:pt x="23" y="166"/>
                                  <a:pt x="48" y="166"/>
                                </a:cubicBezTo>
                                <a:cubicBezTo>
                                  <a:pt x="75" y="166"/>
                                  <a:pt x="90" y="150"/>
                                  <a:pt x="98" y="142"/>
                                </a:cubicBezTo>
                                <a:cubicBezTo>
                                  <a:pt x="100" y="154"/>
                                  <a:pt x="105" y="166"/>
                                  <a:pt x="127" y="166"/>
                                </a:cubicBezTo>
                                <a:cubicBezTo>
                                  <a:pt x="142" y="166"/>
                                  <a:pt x="153" y="164"/>
                                  <a:pt x="165" y="160"/>
                                </a:cubicBezTo>
                                <a:lnTo>
                                  <a:pt x="165" y="151"/>
                                </a:lnTo>
                                <a:cubicBezTo>
                                  <a:pt x="160" y="152"/>
                                  <a:pt x="155" y="154"/>
                                  <a:pt x="152" y="154"/>
                                </a:cubicBezTo>
                                <a:cubicBezTo>
                                  <a:pt x="139" y="154"/>
                                  <a:pt x="134" y="146"/>
                                  <a:pt x="134" y="125"/>
                                </a:cubicBezTo>
                                <a:close/>
                                <a:moveTo>
                                  <a:pt x="98" y="107"/>
                                </a:moveTo>
                                <a:cubicBezTo>
                                  <a:pt x="98" y="132"/>
                                  <a:pt x="84" y="146"/>
                                  <a:pt x="63" y="146"/>
                                </a:cubicBezTo>
                                <a:cubicBezTo>
                                  <a:pt x="48" y="146"/>
                                  <a:pt x="40" y="135"/>
                                  <a:pt x="40" y="121"/>
                                </a:cubicBezTo>
                                <a:cubicBezTo>
                                  <a:pt x="40" y="89"/>
                                  <a:pt x="84" y="86"/>
                                  <a:pt x="98" y="86"/>
                                </a:cubicBezTo>
                                <a:lnTo>
                                  <a:pt x="9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23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0626E5C-8608-4179-88C9-4F3005E435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013" y="468312"/>
                            <a:ext cx="95250" cy="79375"/>
                          </a:xfrm>
                          <a:custGeom>
                            <a:avLst/>
                            <a:gdLst>
                              <a:gd name="T0" fmla="*/ 169 w 196"/>
                              <a:gd name="T1" fmla="*/ 125 h 162"/>
                              <a:gd name="T2" fmla="*/ 169 w 196"/>
                              <a:gd name="T3" fmla="*/ 46 h 162"/>
                              <a:gd name="T4" fmla="*/ 125 w 196"/>
                              <a:gd name="T5" fmla="*/ 0 h 162"/>
                              <a:gd name="T6" fmla="*/ 65 w 196"/>
                              <a:gd name="T7" fmla="*/ 41 h 162"/>
                              <a:gd name="T8" fmla="*/ 64 w 196"/>
                              <a:gd name="T9" fmla="*/ 41 h 162"/>
                              <a:gd name="T10" fmla="*/ 64 w 196"/>
                              <a:gd name="T11" fmla="*/ 0 h 162"/>
                              <a:gd name="T12" fmla="*/ 0 w 196"/>
                              <a:gd name="T13" fmla="*/ 9 h 162"/>
                              <a:gd name="T14" fmla="*/ 0 w 196"/>
                              <a:gd name="T15" fmla="*/ 16 h 162"/>
                              <a:gd name="T16" fmla="*/ 27 w 196"/>
                              <a:gd name="T17" fmla="*/ 44 h 162"/>
                              <a:gd name="T18" fmla="*/ 27 w 196"/>
                              <a:gd name="T19" fmla="*/ 125 h 162"/>
                              <a:gd name="T20" fmla="*/ 0 w 196"/>
                              <a:gd name="T21" fmla="*/ 155 h 162"/>
                              <a:gd name="T22" fmla="*/ 0 w 196"/>
                              <a:gd name="T23" fmla="*/ 162 h 162"/>
                              <a:gd name="T24" fmla="*/ 91 w 196"/>
                              <a:gd name="T25" fmla="*/ 162 h 162"/>
                              <a:gd name="T26" fmla="*/ 91 w 196"/>
                              <a:gd name="T27" fmla="*/ 155 h 162"/>
                              <a:gd name="T28" fmla="*/ 64 w 196"/>
                              <a:gd name="T29" fmla="*/ 125 h 162"/>
                              <a:gd name="T30" fmla="*/ 64 w 196"/>
                              <a:gd name="T31" fmla="*/ 79 h 162"/>
                              <a:gd name="T32" fmla="*/ 109 w 196"/>
                              <a:gd name="T33" fmla="*/ 21 h 162"/>
                              <a:gd name="T34" fmla="*/ 132 w 196"/>
                              <a:gd name="T35" fmla="*/ 74 h 162"/>
                              <a:gd name="T36" fmla="*/ 132 w 196"/>
                              <a:gd name="T37" fmla="*/ 125 h 162"/>
                              <a:gd name="T38" fmla="*/ 105 w 196"/>
                              <a:gd name="T39" fmla="*/ 155 h 162"/>
                              <a:gd name="T40" fmla="*/ 105 w 196"/>
                              <a:gd name="T41" fmla="*/ 162 h 162"/>
                              <a:gd name="T42" fmla="*/ 196 w 196"/>
                              <a:gd name="T43" fmla="*/ 162 h 162"/>
                              <a:gd name="T44" fmla="*/ 196 w 196"/>
                              <a:gd name="T45" fmla="*/ 155 h 162"/>
                              <a:gd name="T46" fmla="*/ 169 w 196"/>
                              <a:gd name="T47" fmla="*/ 125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6" h="162">
                                <a:moveTo>
                                  <a:pt x="169" y="125"/>
                                </a:moveTo>
                                <a:lnTo>
                                  <a:pt x="169" y="46"/>
                                </a:lnTo>
                                <a:cubicBezTo>
                                  <a:pt x="169" y="20"/>
                                  <a:pt x="161" y="0"/>
                                  <a:pt x="125" y="0"/>
                                </a:cubicBezTo>
                                <a:cubicBezTo>
                                  <a:pt x="90" y="0"/>
                                  <a:pt x="74" y="26"/>
                                  <a:pt x="65" y="41"/>
                                </a:cubicBezTo>
                                <a:lnTo>
                                  <a:pt x="64" y="41"/>
                                </a:lnTo>
                                <a:lnTo>
                                  <a:pt x="64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cubicBezTo>
                                  <a:pt x="14" y="16"/>
                                  <a:pt x="27" y="19"/>
                                  <a:pt x="27" y="44"/>
                                </a:cubicBezTo>
                                <a:lnTo>
                                  <a:pt x="27" y="125"/>
                                </a:lnTo>
                                <a:cubicBezTo>
                                  <a:pt x="27" y="149"/>
                                  <a:pt x="21" y="155"/>
                                  <a:pt x="0" y="155"/>
                                </a:cubicBezTo>
                                <a:lnTo>
                                  <a:pt x="0" y="162"/>
                                </a:lnTo>
                                <a:lnTo>
                                  <a:pt x="91" y="162"/>
                                </a:lnTo>
                                <a:lnTo>
                                  <a:pt x="91" y="155"/>
                                </a:lnTo>
                                <a:cubicBezTo>
                                  <a:pt x="70" y="155"/>
                                  <a:pt x="64" y="149"/>
                                  <a:pt x="64" y="125"/>
                                </a:cubicBezTo>
                                <a:lnTo>
                                  <a:pt x="64" y="79"/>
                                </a:lnTo>
                                <a:cubicBezTo>
                                  <a:pt x="64" y="57"/>
                                  <a:pt x="87" y="21"/>
                                  <a:pt x="109" y="21"/>
                                </a:cubicBezTo>
                                <a:cubicBezTo>
                                  <a:pt x="126" y="21"/>
                                  <a:pt x="132" y="32"/>
                                  <a:pt x="132" y="74"/>
                                </a:cubicBezTo>
                                <a:lnTo>
                                  <a:pt x="132" y="125"/>
                                </a:lnTo>
                                <a:cubicBezTo>
                                  <a:pt x="132" y="149"/>
                                  <a:pt x="126" y="155"/>
                                  <a:pt x="105" y="155"/>
                                </a:cubicBezTo>
                                <a:lnTo>
                                  <a:pt x="105" y="162"/>
                                </a:lnTo>
                                <a:lnTo>
                                  <a:pt x="196" y="162"/>
                                </a:lnTo>
                                <a:lnTo>
                                  <a:pt x="196" y="155"/>
                                </a:lnTo>
                                <a:cubicBezTo>
                                  <a:pt x="175" y="155"/>
                                  <a:pt x="169" y="149"/>
                                  <a:pt x="16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23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2FDDA89-D898-420C-987D-7FC5DFAAC52D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17488" y="455612"/>
                            <a:ext cx="87313" cy="128588"/>
                          </a:xfrm>
                          <a:custGeom>
                            <a:avLst/>
                            <a:gdLst>
                              <a:gd name="T0" fmla="*/ 155 w 178"/>
                              <a:gd name="T1" fmla="*/ 0 h 264"/>
                              <a:gd name="T2" fmla="*/ 114 w 178"/>
                              <a:gd name="T3" fmla="*/ 38 h 264"/>
                              <a:gd name="T4" fmla="*/ 75 w 178"/>
                              <a:gd name="T5" fmla="*/ 28 h 264"/>
                              <a:gd name="T6" fmla="*/ 8 w 178"/>
                              <a:gd name="T7" fmla="*/ 84 h 264"/>
                              <a:gd name="T8" fmla="*/ 33 w 178"/>
                              <a:gd name="T9" fmla="*/ 129 h 264"/>
                              <a:gd name="T10" fmla="*/ 11 w 178"/>
                              <a:gd name="T11" fmla="*/ 169 h 264"/>
                              <a:gd name="T12" fmla="*/ 23 w 178"/>
                              <a:gd name="T13" fmla="*/ 189 h 264"/>
                              <a:gd name="T14" fmla="*/ 0 w 178"/>
                              <a:gd name="T15" fmla="*/ 223 h 264"/>
                              <a:gd name="T16" fmla="*/ 75 w 178"/>
                              <a:gd name="T17" fmla="*/ 264 h 264"/>
                              <a:gd name="T18" fmla="*/ 169 w 178"/>
                              <a:gd name="T19" fmla="*/ 204 h 264"/>
                              <a:gd name="T20" fmla="*/ 114 w 178"/>
                              <a:gd name="T21" fmla="*/ 163 h 264"/>
                              <a:gd name="T22" fmla="*/ 56 w 178"/>
                              <a:gd name="T23" fmla="*/ 163 h 264"/>
                              <a:gd name="T24" fmla="*/ 38 w 178"/>
                              <a:gd name="T25" fmla="*/ 150 h 264"/>
                              <a:gd name="T26" fmla="*/ 45 w 178"/>
                              <a:gd name="T27" fmla="*/ 135 h 264"/>
                              <a:gd name="T28" fmla="*/ 76 w 178"/>
                              <a:gd name="T29" fmla="*/ 140 h 264"/>
                              <a:gd name="T30" fmla="*/ 144 w 178"/>
                              <a:gd name="T31" fmla="*/ 85 h 264"/>
                              <a:gd name="T32" fmla="*/ 124 w 178"/>
                              <a:gd name="T33" fmla="*/ 44 h 264"/>
                              <a:gd name="T34" fmla="*/ 138 w 178"/>
                              <a:gd name="T35" fmla="*/ 32 h 264"/>
                              <a:gd name="T36" fmla="*/ 145 w 178"/>
                              <a:gd name="T37" fmla="*/ 35 h 264"/>
                              <a:gd name="T38" fmla="*/ 158 w 178"/>
                              <a:gd name="T39" fmla="*/ 39 h 264"/>
                              <a:gd name="T40" fmla="*/ 178 w 178"/>
                              <a:gd name="T41" fmla="*/ 20 h 264"/>
                              <a:gd name="T42" fmla="*/ 155 w 178"/>
                              <a:gd name="T43" fmla="*/ 0 h 264"/>
                              <a:gd name="T44" fmla="*/ 104 w 178"/>
                              <a:gd name="T45" fmla="*/ 194 h 264"/>
                              <a:gd name="T46" fmla="*/ 136 w 178"/>
                              <a:gd name="T47" fmla="*/ 213 h 264"/>
                              <a:gd name="T48" fmla="*/ 76 w 178"/>
                              <a:gd name="T49" fmla="*/ 248 h 264"/>
                              <a:gd name="T50" fmla="*/ 26 w 178"/>
                              <a:gd name="T51" fmla="*/ 213 h 264"/>
                              <a:gd name="T52" fmla="*/ 34 w 178"/>
                              <a:gd name="T53" fmla="*/ 194 h 264"/>
                              <a:gd name="T54" fmla="*/ 104 w 178"/>
                              <a:gd name="T55" fmla="*/ 194 h 264"/>
                              <a:gd name="T56" fmla="*/ 75 w 178"/>
                              <a:gd name="T57" fmla="*/ 128 h 264"/>
                              <a:gd name="T58" fmla="*/ 45 w 178"/>
                              <a:gd name="T59" fmla="*/ 85 h 264"/>
                              <a:gd name="T60" fmla="*/ 75 w 178"/>
                              <a:gd name="T61" fmla="*/ 40 h 264"/>
                              <a:gd name="T62" fmla="*/ 105 w 178"/>
                              <a:gd name="T63" fmla="*/ 85 h 264"/>
                              <a:gd name="T64" fmla="*/ 75 w 178"/>
                              <a:gd name="T65" fmla="*/ 128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8" h="264">
                                <a:moveTo>
                                  <a:pt x="155" y="0"/>
                                </a:moveTo>
                                <a:cubicBezTo>
                                  <a:pt x="133" y="0"/>
                                  <a:pt x="121" y="25"/>
                                  <a:pt x="114" y="38"/>
                                </a:cubicBezTo>
                                <a:cubicBezTo>
                                  <a:pt x="104" y="33"/>
                                  <a:pt x="93" y="28"/>
                                  <a:pt x="75" y="28"/>
                                </a:cubicBezTo>
                                <a:cubicBezTo>
                                  <a:pt x="34" y="28"/>
                                  <a:pt x="8" y="49"/>
                                  <a:pt x="8" y="84"/>
                                </a:cubicBezTo>
                                <a:cubicBezTo>
                                  <a:pt x="8" y="112"/>
                                  <a:pt x="23" y="122"/>
                                  <a:pt x="33" y="129"/>
                                </a:cubicBezTo>
                                <a:cubicBezTo>
                                  <a:pt x="28" y="135"/>
                                  <a:pt x="11" y="152"/>
                                  <a:pt x="11" y="169"/>
                                </a:cubicBezTo>
                                <a:cubicBezTo>
                                  <a:pt x="11" y="180"/>
                                  <a:pt x="19" y="185"/>
                                  <a:pt x="23" y="189"/>
                                </a:cubicBezTo>
                                <a:cubicBezTo>
                                  <a:pt x="14" y="197"/>
                                  <a:pt x="0" y="207"/>
                                  <a:pt x="0" y="223"/>
                                </a:cubicBezTo>
                                <a:cubicBezTo>
                                  <a:pt x="0" y="239"/>
                                  <a:pt x="21" y="264"/>
                                  <a:pt x="75" y="264"/>
                                </a:cubicBezTo>
                                <a:cubicBezTo>
                                  <a:pt x="134" y="264"/>
                                  <a:pt x="169" y="233"/>
                                  <a:pt x="169" y="204"/>
                                </a:cubicBezTo>
                                <a:cubicBezTo>
                                  <a:pt x="169" y="172"/>
                                  <a:pt x="140" y="163"/>
                                  <a:pt x="114" y="163"/>
                                </a:cubicBezTo>
                                <a:lnTo>
                                  <a:pt x="56" y="163"/>
                                </a:lnTo>
                                <a:cubicBezTo>
                                  <a:pt x="45" y="163"/>
                                  <a:pt x="38" y="160"/>
                                  <a:pt x="38" y="150"/>
                                </a:cubicBezTo>
                                <a:cubicBezTo>
                                  <a:pt x="38" y="145"/>
                                  <a:pt x="41" y="139"/>
                                  <a:pt x="45" y="135"/>
                                </a:cubicBezTo>
                                <a:cubicBezTo>
                                  <a:pt x="53" y="138"/>
                                  <a:pt x="60" y="140"/>
                                  <a:pt x="76" y="140"/>
                                </a:cubicBezTo>
                                <a:cubicBezTo>
                                  <a:pt x="115" y="140"/>
                                  <a:pt x="144" y="120"/>
                                  <a:pt x="144" y="85"/>
                                </a:cubicBezTo>
                                <a:cubicBezTo>
                                  <a:pt x="144" y="63"/>
                                  <a:pt x="134" y="52"/>
                                  <a:pt x="124" y="44"/>
                                </a:cubicBezTo>
                                <a:cubicBezTo>
                                  <a:pt x="126" y="39"/>
                                  <a:pt x="130" y="32"/>
                                  <a:pt x="138" y="32"/>
                                </a:cubicBezTo>
                                <a:cubicBezTo>
                                  <a:pt x="140" y="32"/>
                                  <a:pt x="143" y="33"/>
                                  <a:pt x="145" y="35"/>
                                </a:cubicBezTo>
                                <a:cubicBezTo>
                                  <a:pt x="148" y="38"/>
                                  <a:pt x="151" y="39"/>
                                  <a:pt x="158" y="39"/>
                                </a:cubicBezTo>
                                <a:cubicBezTo>
                                  <a:pt x="169" y="39"/>
                                  <a:pt x="178" y="30"/>
                                  <a:pt x="178" y="20"/>
                                </a:cubicBezTo>
                                <a:cubicBezTo>
                                  <a:pt x="174" y="8"/>
                                  <a:pt x="166" y="0"/>
                                  <a:pt x="155" y="0"/>
                                </a:cubicBezTo>
                                <a:close/>
                                <a:moveTo>
                                  <a:pt x="104" y="194"/>
                                </a:moveTo>
                                <a:cubicBezTo>
                                  <a:pt x="119" y="194"/>
                                  <a:pt x="136" y="199"/>
                                  <a:pt x="136" y="213"/>
                                </a:cubicBezTo>
                                <a:cubicBezTo>
                                  <a:pt x="136" y="229"/>
                                  <a:pt x="111" y="248"/>
                                  <a:pt x="76" y="248"/>
                                </a:cubicBezTo>
                                <a:cubicBezTo>
                                  <a:pt x="43" y="248"/>
                                  <a:pt x="26" y="227"/>
                                  <a:pt x="26" y="213"/>
                                </a:cubicBezTo>
                                <a:cubicBezTo>
                                  <a:pt x="26" y="205"/>
                                  <a:pt x="30" y="200"/>
                                  <a:pt x="34" y="194"/>
                                </a:cubicBezTo>
                                <a:lnTo>
                                  <a:pt x="104" y="194"/>
                                </a:lnTo>
                                <a:close/>
                                <a:moveTo>
                                  <a:pt x="75" y="128"/>
                                </a:moveTo>
                                <a:cubicBezTo>
                                  <a:pt x="51" y="128"/>
                                  <a:pt x="45" y="110"/>
                                  <a:pt x="45" y="85"/>
                                </a:cubicBezTo>
                                <a:cubicBezTo>
                                  <a:pt x="45" y="68"/>
                                  <a:pt x="49" y="40"/>
                                  <a:pt x="75" y="40"/>
                                </a:cubicBezTo>
                                <a:cubicBezTo>
                                  <a:pt x="98" y="40"/>
                                  <a:pt x="105" y="62"/>
                                  <a:pt x="105" y="85"/>
                                </a:cubicBezTo>
                                <a:cubicBezTo>
                                  <a:pt x="105" y="109"/>
                                  <a:pt x="96" y="128"/>
                                  <a:pt x="75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23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FCC0426-E25E-41CA-BC56-2DF07F168855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3850" y="468312"/>
                            <a:ext cx="69850" cy="82550"/>
                          </a:xfrm>
                          <a:custGeom>
                            <a:avLst/>
                            <a:gdLst>
                              <a:gd name="T0" fmla="*/ 76 w 143"/>
                              <a:gd name="T1" fmla="*/ 0 h 166"/>
                              <a:gd name="T2" fmla="*/ 0 w 143"/>
                              <a:gd name="T3" fmla="*/ 77 h 166"/>
                              <a:gd name="T4" fmla="*/ 88 w 143"/>
                              <a:gd name="T5" fmla="*/ 166 h 166"/>
                              <a:gd name="T6" fmla="*/ 138 w 143"/>
                              <a:gd name="T7" fmla="*/ 157 h 166"/>
                              <a:gd name="T8" fmla="*/ 138 w 143"/>
                              <a:gd name="T9" fmla="*/ 145 h 166"/>
                              <a:gd name="T10" fmla="*/ 105 w 143"/>
                              <a:gd name="T11" fmla="*/ 151 h 166"/>
                              <a:gd name="T12" fmla="*/ 38 w 143"/>
                              <a:gd name="T13" fmla="*/ 66 h 166"/>
                              <a:gd name="T14" fmla="*/ 141 w 143"/>
                              <a:gd name="T15" fmla="*/ 66 h 166"/>
                              <a:gd name="T16" fmla="*/ 76 w 143"/>
                              <a:gd name="T17" fmla="*/ 0 h 166"/>
                              <a:gd name="T18" fmla="*/ 40 w 143"/>
                              <a:gd name="T19" fmla="*/ 51 h 166"/>
                              <a:gd name="T20" fmla="*/ 75 w 143"/>
                              <a:gd name="T21" fmla="*/ 12 h 166"/>
                              <a:gd name="T22" fmla="*/ 106 w 143"/>
                              <a:gd name="T23" fmla="*/ 51 h 166"/>
                              <a:gd name="T24" fmla="*/ 40 w 143"/>
                              <a:gd name="T25" fmla="*/ 5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76" y="0"/>
                                </a:moveTo>
                                <a:cubicBezTo>
                                  <a:pt x="27" y="0"/>
                                  <a:pt x="0" y="25"/>
                                  <a:pt x="0" y="77"/>
                                </a:cubicBezTo>
                                <a:cubicBezTo>
                                  <a:pt x="0" y="135"/>
                                  <a:pt x="33" y="166"/>
                                  <a:pt x="88" y="166"/>
                                </a:cubicBezTo>
                                <a:cubicBezTo>
                                  <a:pt x="113" y="166"/>
                                  <a:pt x="132" y="160"/>
                                  <a:pt x="138" y="157"/>
                                </a:cubicBezTo>
                                <a:lnTo>
                                  <a:pt x="138" y="145"/>
                                </a:lnTo>
                                <a:cubicBezTo>
                                  <a:pt x="131" y="147"/>
                                  <a:pt x="120" y="151"/>
                                  <a:pt x="105" y="151"/>
                                </a:cubicBezTo>
                                <a:cubicBezTo>
                                  <a:pt x="53" y="151"/>
                                  <a:pt x="38" y="102"/>
                                  <a:pt x="38" y="66"/>
                                </a:cubicBezTo>
                                <a:lnTo>
                                  <a:pt x="141" y="66"/>
                                </a:lnTo>
                                <a:cubicBezTo>
                                  <a:pt x="143" y="36"/>
                                  <a:pt x="133" y="0"/>
                                  <a:pt x="76" y="0"/>
                                </a:cubicBezTo>
                                <a:close/>
                                <a:moveTo>
                                  <a:pt x="40" y="51"/>
                                </a:moveTo>
                                <a:cubicBezTo>
                                  <a:pt x="40" y="37"/>
                                  <a:pt x="47" y="12"/>
                                  <a:pt x="75" y="12"/>
                                </a:cubicBezTo>
                                <a:cubicBezTo>
                                  <a:pt x="100" y="12"/>
                                  <a:pt x="106" y="30"/>
                                  <a:pt x="106" y="51"/>
                                </a:cubicBez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24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85A362-7ABF-45E5-B12F-BB68C644AC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925" y="468312"/>
                            <a:ext cx="66675" cy="79375"/>
                          </a:xfrm>
                          <a:custGeom>
                            <a:avLst/>
                            <a:gdLst>
                              <a:gd name="T0" fmla="*/ 115 w 135"/>
                              <a:gd name="T1" fmla="*/ 0 h 162"/>
                              <a:gd name="T2" fmla="*/ 65 w 135"/>
                              <a:gd name="T3" fmla="*/ 40 h 162"/>
                              <a:gd name="T4" fmla="*/ 64 w 135"/>
                              <a:gd name="T5" fmla="*/ 40 h 162"/>
                              <a:gd name="T6" fmla="*/ 64 w 135"/>
                              <a:gd name="T7" fmla="*/ 0 h 162"/>
                              <a:gd name="T8" fmla="*/ 0 w 135"/>
                              <a:gd name="T9" fmla="*/ 9 h 162"/>
                              <a:gd name="T10" fmla="*/ 0 w 135"/>
                              <a:gd name="T11" fmla="*/ 16 h 162"/>
                              <a:gd name="T12" fmla="*/ 28 w 135"/>
                              <a:gd name="T13" fmla="*/ 44 h 162"/>
                              <a:gd name="T14" fmla="*/ 28 w 135"/>
                              <a:gd name="T15" fmla="*/ 125 h 162"/>
                              <a:gd name="T16" fmla="*/ 0 w 135"/>
                              <a:gd name="T17" fmla="*/ 155 h 162"/>
                              <a:gd name="T18" fmla="*/ 0 w 135"/>
                              <a:gd name="T19" fmla="*/ 162 h 162"/>
                              <a:gd name="T20" fmla="*/ 92 w 135"/>
                              <a:gd name="T21" fmla="*/ 162 h 162"/>
                              <a:gd name="T22" fmla="*/ 92 w 135"/>
                              <a:gd name="T23" fmla="*/ 155 h 162"/>
                              <a:gd name="T24" fmla="*/ 64 w 135"/>
                              <a:gd name="T25" fmla="*/ 125 h 162"/>
                              <a:gd name="T26" fmla="*/ 64 w 135"/>
                              <a:gd name="T27" fmla="*/ 86 h 162"/>
                              <a:gd name="T28" fmla="*/ 92 w 135"/>
                              <a:gd name="T29" fmla="*/ 30 h 162"/>
                              <a:gd name="T30" fmla="*/ 114 w 135"/>
                              <a:gd name="T31" fmla="*/ 37 h 162"/>
                              <a:gd name="T32" fmla="*/ 134 w 135"/>
                              <a:gd name="T33" fmla="*/ 19 h 162"/>
                              <a:gd name="T34" fmla="*/ 115 w 135"/>
                              <a:gd name="T35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5" h="162">
                                <a:moveTo>
                                  <a:pt x="115" y="0"/>
                                </a:moveTo>
                                <a:cubicBezTo>
                                  <a:pt x="85" y="0"/>
                                  <a:pt x="72" y="25"/>
                                  <a:pt x="65" y="40"/>
                                </a:cubicBezTo>
                                <a:lnTo>
                                  <a:pt x="64" y="40"/>
                                </a:lnTo>
                                <a:lnTo>
                                  <a:pt x="64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cubicBezTo>
                                  <a:pt x="14" y="16"/>
                                  <a:pt x="28" y="19"/>
                                  <a:pt x="28" y="44"/>
                                </a:cubicBezTo>
                                <a:lnTo>
                                  <a:pt x="28" y="125"/>
                                </a:lnTo>
                                <a:cubicBezTo>
                                  <a:pt x="28" y="149"/>
                                  <a:pt x="22" y="155"/>
                                  <a:pt x="0" y="155"/>
                                </a:cubicBezTo>
                                <a:lnTo>
                                  <a:pt x="0" y="162"/>
                                </a:lnTo>
                                <a:lnTo>
                                  <a:pt x="92" y="162"/>
                                </a:lnTo>
                                <a:lnTo>
                                  <a:pt x="92" y="155"/>
                                </a:lnTo>
                                <a:cubicBezTo>
                                  <a:pt x="70" y="155"/>
                                  <a:pt x="64" y="149"/>
                                  <a:pt x="64" y="125"/>
                                </a:cubicBezTo>
                                <a:lnTo>
                                  <a:pt x="64" y="86"/>
                                </a:lnTo>
                                <a:cubicBezTo>
                                  <a:pt x="64" y="51"/>
                                  <a:pt x="80" y="30"/>
                                  <a:pt x="92" y="30"/>
                                </a:cubicBezTo>
                                <a:cubicBezTo>
                                  <a:pt x="104" y="30"/>
                                  <a:pt x="102" y="37"/>
                                  <a:pt x="114" y="37"/>
                                </a:cubicBezTo>
                                <a:cubicBezTo>
                                  <a:pt x="124" y="37"/>
                                  <a:pt x="134" y="30"/>
                                  <a:pt x="134" y="19"/>
                                </a:cubicBezTo>
                                <a:cubicBezTo>
                                  <a:pt x="135" y="6"/>
                                  <a:pt x="123" y="0"/>
                                  <a:pt x="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24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2890869-7A5E-45B3-8D1E-3114922E45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3238" y="468312"/>
                            <a:ext cx="58738" cy="82550"/>
                          </a:xfrm>
                          <a:custGeom>
                            <a:avLst/>
                            <a:gdLst>
                              <a:gd name="T0" fmla="*/ 99 w 118"/>
                              <a:gd name="T1" fmla="*/ 82 h 166"/>
                              <a:gd name="T2" fmla="*/ 34 w 118"/>
                              <a:gd name="T3" fmla="*/ 35 h 166"/>
                              <a:gd name="T4" fmla="*/ 61 w 118"/>
                              <a:gd name="T5" fmla="*/ 12 h 166"/>
                              <a:gd name="T6" fmla="*/ 98 w 118"/>
                              <a:gd name="T7" fmla="*/ 47 h 166"/>
                              <a:gd name="T8" fmla="*/ 108 w 118"/>
                              <a:gd name="T9" fmla="*/ 47 h 166"/>
                              <a:gd name="T10" fmla="*/ 105 w 118"/>
                              <a:gd name="T11" fmla="*/ 6 h 166"/>
                              <a:gd name="T12" fmla="*/ 64 w 118"/>
                              <a:gd name="T13" fmla="*/ 0 h 166"/>
                              <a:gd name="T14" fmla="*/ 0 w 118"/>
                              <a:gd name="T15" fmla="*/ 45 h 166"/>
                              <a:gd name="T16" fmla="*/ 26 w 118"/>
                              <a:gd name="T17" fmla="*/ 85 h 166"/>
                              <a:gd name="T18" fmla="*/ 84 w 118"/>
                              <a:gd name="T19" fmla="*/ 129 h 166"/>
                              <a:gd name="T20" fmla="*/ 51 w 118"/>
                              <a:gd name="T21" fmla="*/ 155 h 166"/>
                              <a:gd name="T22" fmla="*/ 10 w 118"/>
                              <a:gd name="T23" fmla="*/ 114 h 166"/>
                              <a:gd name="T24" fmla="*/ 0 w 118"/>
                              <a:gd name="T25" fmla="*/ 114 h 166"/>
                              <a:gd name="T26" fmla="*/ 3 w 118"/>
                              <a:gd name="T27" fmla="*/ 160 h 166"/>
                              <a:gd name="T28" fmla="*/ 53 w 118"/>
                              <a:gd name="T29" fmla="*/ 166 h 166"/>
                              <a:gd name="T30" fmla="*/ 118 w 118"/>
                              <a:gd name="T31" fmla="*/ 119 h 166"/>
                              <a:gd name="T32" fmla="*/ 99 w 118"/>
                              <a:gd name="T33" fmla="*/ 82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8" h="166">
                                <a:moveTo>
                                  <a:pt x="99" y="82"/>
                                </a:moveTo>
                                <a:cubicBezTo>
                                  <a:pt x="76" y="66"/>
                                  <a:pt x="34" y="57"/>
                                  <a:pt x="34" y="35"/>
                                </a:cubicBezTo>
                                <a:cubicBezTo>
                                  <a:pt x="34" y="22"/>
                                  <a:pt x="45" y="12"/>
                                  <a:pt x="61" y="12"/>
                                </a:cubicBezTo>
                                <a:cubicBezTo>
                                  <a:pt x="89" y="12"/>
                                  <a:pt x="96" y="35"/>
                                  <a:pt x="98" y="47"/>
                                </a:cubicBezTo>
                                <a:lnTo>
                                  <a:pt x="108" y="47"/>
                                </a:lnTo>
                                <a:lnTo>
                                  <a:pt x="105" y="6"/>
                                </a:lnTo>
                                <a:cubicBezTo>
                                  <a:pt x="94" y="4"/>
                                  <a:pt x="81" y="0"/>
                                  <a:pt x="64" y="0"/>
                                </a:cubicBezTo>
                                <a:cubicBezTo>
                                  <a:pt x="29" y="0"/>
                                  <a:pt x="0" y="14"/>
                                  <a:pt x="0" y="45"/>
                                </a:cubicBezTo>
                                <a:cubicBezTo>
                                  <a:pt x="0" y="64"/>
                                  <a:pt x="9" y="74"/>
                                  <a:pt x="26" y="85"/>
                                </a:cubicBezTo>
                                <a:cubicBezTo>
                                  <a:pt x="48" y="99"/>
                                  <a:pt x="84" y="106"/>
                                  <a:pt x="84" y="129"/>
                                </a:cubicBezTo>
                                <a:cubicBezTo>
                                  <a:pt x="84" y="146"/>
                                  <a:pt x="66" y="155"/>
                                  <a:pt x="51" y="155"/>
                                </a:cubicBezTo>
                                <a:cubicBezTo>
                                  <a:pt x="24" y="155"/>
                                  <a:pt x="10" y="134"/>
                                  <a:pt x="10" y="114"/>
                                </a:cubicBezTo>
                                <a:lnTo>
                                  <a:pt x="0" y="114"/>
                                </a:lnTo>
                                <a:lnTo>
                                  <a:pt x="3" y="160"/>
                                </a:lnTo>
                                <a:cubicBezTo>
                                  <a:pt x="11" y="162"/>
                                  <a:pt x="31" y="166"/>
                                  <a:pt x="53" y="166"/>
                                </a:cubicBezTo>
                                <a:cubicBezTo>
                                  <a:pt x="95" y="166"/>
                                  <a:pt x="118" y="147"/>
                                  <a:pt x="118" y="119"/>
                                </a:cubicBezTo>
                                <a:cubicBezTo>
                                  <a:pt x="118" y="102"/>
                                  <a:pt x="109" y="90"/>
                                  <a:pt x="99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24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D68F878-5ED9-4F47-A687-55F68DF0AF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6563" y="192087"/>
                            <a:ext cx="71438" cy="74613"/>
                          </a:xfrm>
                          <a:custGeom>
                            <a:avLst/>
                            <a:gdLst>
                              <a:gd name="T0" fmla="*/ 56 w 145"/>
                              <a:gd name="T1" fmla="*/ 152 h 152"/>
                              <a:gd name="T2" fmla="*/ 145 w 145"/>
                              <a:gd name="T3" fmla="*/ 47 h 152"/>
                              <a:gd name="T4" fmla="*/ 145 w 145"/>
                              <a:gd name="T5" fmla="*/ 0 h 152"/>
                              <a:gd name="T6" fmla="*/ 0 w 145"/>
                              <a:gd name="T7" fmla="*/ 82 h 152"/>
                              <a:gd name="T8" fmla="*/ 56 w 145"/>
                              <a:gd name="T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52">
                                <a:moveTo>
                                  <a:pt x="56" y="152"/>
                                </a:moveTo>
                                <a:cubicBezTo>
                                  <a:pt x="110" y="152"/>
                                  <a:pt x="145" y="102"/>
                                  <a:pt x="145" y="47"/>
                                </a:cubicBezTo>
                                <a:lnTo>
                                  <a:pt x="145" y="0"/>
                                </a:lnTo>
                                <a:cubicBezTo>
                                  <a:pt x="106" y="1"/>
                                  <a:pt x="0" y="7"/>
                                  <a:pt x="0" y="82"/>
                                </a:cubicBezTo>
                                <a:cubicBezTo>
                                  <a:pt x="0" y="125"/>
                                  <a:pt x="28" y="152"/>
                                  <a:pt x="56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24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8400F0F-044D-40E4-92F0-644652712B7A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09550" y="0"/>
                            <a:ext cx="387350" cy="346075"/>
                          </a:xfrm>
                          <a:custGeom>
                            <a:avLst/>
                            <a:gdLst>
                              <a:gd name="T0" fmla="*/ 672 w 791"/>
                              <a:gd name="T1" fmla="*/ 524 h 707"/>
                              <a:gd name="T2" fmla="*/ 672 w 791"/>
                              <a:gd name="T3" fmla="*/ 325 h 707"/>
                              <a:gd name="T4" fmla="*/ 539 w 791"/>
                              <a:gd name="T5" fmla="*/ 197 h 707"/>
                              <a:gd name="T6" fmla="*/ 401 w 791"/>
                              <a:gd name="T7" fmla="*/ 276 h 707"/>
                              <a:gd name="T8" fmla="*/ 441 w 791"/>
                              <a:gd name="T9" fmla="*/ 312 h 707"/>
                              <a:gd name="T10" fmla="*/ 480 w 791"/>
                              <a:gd name="T11" fmla="*/ 271 h 707"/>
                              <a:gd name="T12" fmla="*/ 537 w 791"/>
                              <a:gd name="T13" fmla="*/ 225 h 707"/>
                              <a:gd name="T14" fmla="*/ 607 w 791"/>
                              <a:gd name="T15" fmla="*/ 340 h 707"/>
                              <a:gd name="T16" fmla="*/ 607 w 791"/>
                              <a:gd name="T17" fmla="*/ 370 h 707"/>
                              <a:gd name="T18" fmla="*/ 389 w 791"/>
                              <a:gd name="T19" fmla="*/ 491 h 707"/>
                              <a:gd name="T20" fmla="*/ 489 w 791"/>
                              <a:gd name="T21" fmla="*/ 581 h 707"/>
                              <a:gd name="T22" fmla="*/ 606 w 791"/>
                              <a:gd name="T23" fmla="*/ 522 h 707"/>
                              <a:gd name="T24" fmla="*/ 607 w 791"/>
                              <a:gd name="T25" fmla="*/ 522 h 707"/>
                              <a:gd name="T26" fmla="*/ 670 w 791"/>
                              <a:gd name="T27" fmla="*/ 581 h 707"/>
                              <a:gd name="T28" fmla="*/ 711 w 791"/>
                              <a:gd name="T29" fmla="*/ 579 h 707"/>
                              <a:gd name="T30" fmla="*/ 697 w 791"/>
                              <a:gd name="T31" fmla="*/ 594 h 707"/>
                              <a:gd name="T32" fmla="*/ 400 w 791"/>
                              <a:gd name="T33" fmla="*/ 707 h 707"/>
                              <a:gd name="T34" fmla="*/ 0 w 791"/>
                              <a:gd name="T35" fmla="*/ 467 h 707"/>
                              <a:gd name="T36" fmla="*/ 104 w 791"/>
                              <a:gd name="T37" fmla="*/ 276 h 707"/>
                              <a:gd name="T38" fmla="*/ 104 w 791"/>
                              <a:gd name="T39" fmla="*/ 481 h 707"/>
                              <a:gd name="T40" fmla="*/ 329 w 791"/>
                              <a:gd name="T41" fmla="*/ 481 h 707"/>
                              <a:gd name="T42" fmla="*/ 329 w 791"/>
                              <a:gd name="T43" fmla="*/ 256 h 707"/>
                              <a:gd name="T44" fmla="*/ 254 w 791"/>
                              <a:gd name="T45" fmla="*/ 256 h 707"/>
                              <a:gd name="T46" fmla="*/ 254 w 791"/>
                              <a:gd name="T47" fmla="*/ 406 h 707"/>
                              <a:gd name="T48" fmla="*/ 179 w 791"/>
                              <a:gd name="T49" fmla="*/ 406 h 707"/>
                              <a:gd name="T50" fmla="*/ 179 w 791"/>
                              <a:gd name="T51" fmla="*/ 256 h 707"/>
                              <a:gd name="T52" fmla="*/ 125 w 791"/>
                              <a:gd name="T53" fmla="*/ 256 h 707"/>
                              <a:gd name="T54" fmla="*/ 315 w 791"/>
                              <a:gd name="T55" fmla="*/ 125 h 707"/>
                              <a:gd name="T56" fmla="*/ 315 w 791"/>
                              <a:gd name="T57" fmla="*/ 206 h 707"/>
                              <a:gd name="T58" fmla="*/ 315 w 791"/>
                              <a:gd name="T59" fmla="*/ 206 h 707"/>
                              <a:gd name="T60" fmla="*/ 390 w 791"/>
                              <a:gd name="T61" fmla="*/ 206 h 707"/>
                              <a:gd name="T62" fmla="*/ 390 w 791"/>
                              <a:gd name="T63" fmla="*/ 187 h 707"/>
                              <a:gd name="T64" fmla="*/ 334 w 791"/>
                              <a:gd name="T65" fmla="*/ 187 h 707"/>
                              <a:gd name="T66" fmla="*/ 334 w 791"/>
                              <a:gd name="T67" fmla="*/ 0 h 707"/>
                              <a:gd name="T68" fmla="*/ 409 w 791"/>
                              <a:gd name="T69" fmla="*/ 0 h 707"/>
                              <a:gd name="T70" fmla="*/ 409 w 791"/>
                              <a:gd name="T71" fmla="*/ 89 h 707"/>
                              <a:gd name="T72" fmla="*/ 520 w 791"/>
                              <a:gd name="T73" fmla="*/ 71 h 707"/>
                              <a:gd name="T74" fmla="*/ 791 w 791"/>
                              <a:gd name="T75" fmla="*/ 355 h 707"/>
                              <a:gd name="T76" fmla="*/ 727 w 791"/>
                              <a:gd name="T77" fmla="*/ 560 h 707"/>
                              <a:gd name="T78" fmla="*/ 709 w 791"/>
                              <a:gd name="T79" fmla="*/ 561 h 707"/>
                              <a:gd name="T80" fmla="*/ 672 w 791"/>
                              <a:gd name="T81" fmla="*/ 524 h 707"/>
                              <a:gd name="T82" fmla="*/ 520 w 791"/>
                              <a:gd name="T83" fmla="*/ 549 h 707"/>
                              <a:gd name="T84" fmla="*/ 609 w 791"/>
                              <a:gd name="T85" fmla="*/ 444 h 707"/>
                              <a:gd name="T86" fmla="*/ 609 w 791"/>
                              <a:gd name="T87" fmla="*/ 396 h 707"/>
                              <a:gd name="T88" fmla="*/ 464 w 791"/>
                              <a:gd name="T89" fmla="*/ 479 h 707"/>
                              <a:gd name="T90" fmla="*/ 520 w 791"/>
                              <a:gd name="T91" fmla="*/ 549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91" h="707">
                                <a:moveTo>
                                  <a:pt x="672" y="524"/>
                                </a:moveTo>
                                <a:lnTo>
                                  <a:pt x="672" y="325"/>
                                </a:lnTo>
                                <a:cubicBezTo>
                                  <a:pt x="672" y="250"/>
                                  <a:pt x="651" y="197"/>
                                  <a:pt x="539" y="197"/>
                                </a:cubicBezTo>
                                <a:cubicBezTo>
                                  <a:pt x="481" y="197"/>
                                  <a:pt x="401" y="224"/>
                                  <a:pt x="401" y="276"/>
                                </a:cubicBezTo>
                                <a:cubicBezTo>
                                  <a:pt x="401" y="297"/>
                                  <a:pt x="419" y="312"/>
                                  <a:pt x="441" y="312"/>
                                </a:cubicBezTo>
                                <a:cubicBezTo>
                                  <a:pt x="455" y="312"/>
                                  <a:pt x="480" y="304"/>
                                  <a:pt x="480" y="271"/>
                                </a:cubicBezTo>
                                <a:cubicBezTo>
                                  <a:pt x="480" y="246"/>
                                  <a:pt x="486" y="225"/>
                                  <a:pt x="537" y="225"/>
                                </a:cubicBezTo>
                                <a:cubicBezTo>
                                  <a:pt x="607" y="225"/>
                                  <a:pt x="607" y="284"/>
                                  <a:pt x="607" y="340"/>
                                </a:cubicBezTo>
                                <a:lnTo>
                                  <a:pt x="607" y="370"/>
                                </a:lnTo>
                                <a:cubicBezTo>
                                  <a:pt x="545" y="375"/>
                                  <a:pt x="389" y="375"/>
                                  <a:pt x="389" y="491"/>
                                </a:cubicBezTo>
                                <a:cubicBezTo>
                                  <a:pt x="389" y="544"/>
                                  <a:pt x="431" y="581"/>
                                  <a:pt x="489" y="581"/>
                                </a:cubicBezTo>
                                <a:cubicBezTo>
                                  <a:pt x="545" y="581"/>
                                  <a:pt x="581" y="559"/>
                                  <a:pt x="606" y="522"/>
                                </a:cubicBezTo>
                                <a:lnTo>
                                  <a:pt x="607" y="522"/>
                                </a:lnTo>
                                <a:cubicBezTo>
                                  <a:pt x="607" y="557"/>
                                  <a:pt x="621" y="581"/>
                                  <a:pt x="670" y="581"/>
                                </a:cubicBezTo>
                                <a:cubicBezTo>
                                  <a:pt x="680" y="581"/>
                                  <a:pt x="690" y="581"/>
                                  <a:pt x="711" y="579"/>
                                </a:cubicBezTo>
                                <a:lnTo>
                                  <a:pt x="697" y="594"/>
                                </a:lnTo>
                                <a:cubicBezTo>
                                  <a:pt x="635" y="661"/>
                                  <a:pt x="539" y="707"/>
                                  <a:pt x="400" y="707"/>
                                </a:cubicBezTo>
                                <a:cubicBezTo>
                                  <a:pt x="150" y="707"/>
                                  <a:pt x="0" y="581"/>
                                  <a:pt x="0" y="467"/>
                                </a:cubicBezTo>
                                <a:cubicBezTo>
                                  <a:pt x="0" y="414"/>
                                  <a:pt x="29" y="350"/>
                                  <a:pt x="104" y="276"/>
                                </a:cubicBezTo>
                                <a:lnTo>
                                  <a:pt x="104" y="481"/>
                                </a:lnTo>
                                <a:lnTo>
                                  <a:pt x="329" y="481"/>
                                </a:lnTo>
                                <a:lnTo>
                                  <a:pt x="329" y="256"/>
                                </a:lnTo>
                                <a:lnTo>
                                  <a:pt x="254" y="256"/>
                                </a:lnTo>
                                <a:lnTo>
                                  <a:pt x="254" y="406"/>
                                </a:lnTo>
                                <a:lnTo>
                                  <a:pt x="179" y="406"/>
                                </a:lnTo>
                                <a:lnTo>
                                  <a:pt x="179" y="256"/>
                                </a:lnTo>
                                <a:lnTo>
                                  <a:pt x="125" y="256"/>
                                </a:lnTo>
                                <a:cubicBezTo>
                                  <a:pt x="189" y="200"/>
                                  <a:pt x="252" y="156"/>
                                  <a:pt x="315" y="125"/>
                                </a:cubicBezTo>
                                <a:lnTo>
                                  <a:pt x="315" y="206"/>
                                </a:lnTo>
                                <a:lnTo>
                                  <a:pt x="315" y="206"/>
                                </a:lnTo>
                                <a:lnTo>
                                  <a:pt x="390" y="206"/>
                                </a:lnTo>
                                <a:lnTo>
                                  <a:pt x="390" y="187"/>
                                </a:lnTo>
                                <a:lnTo>
                                  <a:pt x="334" y="187"/>
                                </a:lnTo>
                                <a:lnTo>
                                  <a:pt x="334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89"/>
                                </a:lnTo>
                                <a:cubicBezTo>
                                  <a:pt x="447" y="77"/>
                                  <a:pt x="485" y="71"/>
                                  <a:pt x="520" y="71"/>
                                </a:cubicBezTo>
                                <a:cubicBezTo>
                                  <a:pt x="684" y="71"/>
                                  <a:pt x="791" y="200"/>
                                  <a:pt x="791" y="355"/>
                                </a:cubicBezTo>
                                <a:cubicBezTo>
                                  <a:pt x="791" y="422"/>
                                  <a:pt x="772" y="497"/>
                                  <a:pt x="727" y="560"/>
                                </a:cubicBezTo>
                                <a:cubicBezTo>
                                  <a:pt x="714" y="561"/>
                                  <a:pt x="711" y="561"/>
                                  <a:pt x="709" y="561"/>
                                </a:cubicBezTo>
                                <a:cubicBezTo>
                                  <a:pt x="682" y="561"/>
                                  <a:pt x="672" y="551"/>
                                  <a:pt x="672" y="524"/>
                                </a:cubicBezTo>
                                <a:close/>
                                <a:moveTo>
                                  <a:pt x="520" y="549"/>
                                </a:moveTo>
                                <a:cubicBezTo>
                                  <a:pt x="574" y="549"/>
                                  <a:pt x="609" y="499"/>
                                  <a:pt x="609" y="444"/>
                                </a:cubicBezTo>
                                <a:lnTo>
                                  <a:pt x="609" y="396"/>
                                </a:lnTo>
                                <a:cubicBezTo>
                                  <a:pt x="570" y="397"/>
                                  <a:pt x="464" y="404"/>
                                  <a:pt x="464" y="479"/>
                                </a:cubicBezTo>
                                <a:cubicBezTo>
                                  <a:pt x="464" y="520"/>
                                  <a:pt x="491" y="549"/>
                                  <a:pt x="520" y="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40" o:spid="_x0000_s1026" style="position:absolute;margin-left:378.7pt;margin-top:89.35pt;width:85.25pt;height:83.45pt;z-index:251662336" coordsize="5969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">
                <v:shape id="Freeform 224" o:spid="_x0000_s1027" style="position:absolute;left:95;top:3984;width:397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BMIA&#10;AADaAAAADwAAAGRycy9kb3ducmV2LnhtbESP3YrCMBSE74V9h3AW9k5T/xapRhFBKAv+bPUBDs2x&#10;LTYnpcm23bc3guDlMDPfMKtNbyrRUuNKywrGowgEcWZ1ybmC62U/XIBwHlljZZkU/JODzfpjsMJY&#10;245/qU19LgKEXYwKCu/rWEqXFWTQjWxNHLybbQz6IJtc6ga7ADeVnETRtzRYclgosKZdQdk9/TMK&#10;+mTeJj+3bD6dRafjdYvdYTE5K/X12W+XIDz1/h1+tROtYAr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VkEwgAAANoAAAAPAAAAAAAAAAAAAAAAAJgCAABkcnMvZG93&#10;bnJldi54bWxQSwUGAAAAAAQABAD1AAAAhwMAAAAA&#10;" path="m14,66l14,,,,,80r80,l80,,66,r,66l14,66xe" stroked="f" strokeweight="0">
                  <v:path arrowok="t" o:connecttype="custom" o:connectlocs="6945,32743;6945,0;0,0;0,39688;39688,39688;39688,0;32743,0;32743,32743;6945,32743" o:connectangles="0,0,0,0,0,0,0,0,0"/>
                </v:shape>
                <v:shape id="Freeform 225" o:spid="_x0000_s1028" style="position:absolute;left:777;top:3984;width:397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aeMQA&#10;AADbAAAADwAAAGRycy9kb3ducmV2LnhtbESPzWrDMBCE74W8g9hCbo1cpw7BjRJCoGACbRPHD7BY&#10;6x9qrYyl2s7bV4VCj8PMfMPsDrPpxEiDay0reF5FIIhLq1uuFRS3t6ctCOeRNXaWScGdHBz2i4cd&#10;ptpOfKUx97UIEHYpKmi871MpXdmQQbeyPXHwKjsY9EEOtdQDTgFuOhlH0UYabDksNNjTqaHyK/82&#10;CuYsGbNzVSbrl+jzozji9L6NL0otH+fjKwhPs/8P/7UzrSBO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2njEAAAA2wAAAA8AAAAAAAAAAAAAAAAAmAIAAGRycy9k&#10;b3ducmV2LnhtbFBLBQYAAAAABAAEAPUAAACJAwAAAAA=&#10;" path="m,l,80r14,l14,13r52,l66,80r14,l80,,,xe" stroked="f" strokeweight="0">
                  <v:path arrowok="t" o:connecttype="custom" o:connectlocs="0,0;0,39688;6945,39688;6945,6449;32743,6449;32743,39688;39688,39688;39688,0;0,0" o:connectangles="0,0,0,0,0,0,0,0,0"/>
                </v:shape>
                <v:rect id="Rectangle 26" o:spid="_x0000_s1029" style="position:absolute;left:1460;top:3873;width:7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MUsAA&#10;AADbAAAADwAAAGRycy9kb3ducmV2LnhtbESPzQrCMBCE74LvEFbwIpoqIlKNIoKg3vw5eFyata02&#10;m9LE2r69EQSPw8x8wyzXjSlETZXLLSsYjyIQxInVOacKrpfdcA7CeWSNhWVS0JKD9arbWWKs7ZtP&#10;VJ99KgKEXYwKMu/LWEqXZGTQjWxJHLy7rQz6IKtU6grfAW4KOYmimTSYc1jIsKRtRsnz/DIKkr2c&#10;bwfjh6nv7eMwPbb+cJtqpfq9ZrMA4anx//CvvdcKJj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xMUsAAAADbAAAADwAAAAAAAAAAAAAAAACYAgAAZHJzL2Rvd25y&#10;ZXYueG1sUEsFBgAAAAAEAAQA9QAAAIUDAAAAAA==&#10;" stroked="f" strokeweight="0"/>
                <v:rect id="Rectangle 27" o:spid="_x0000_s1030" style="position:absolute;left:1460;top:3984;width:7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pycMA&#10;AADbAAAADwAAAGRycy9kb3ducmV2LnhtbESPT4vCMBTE74LfIbwFL7KmFVmlaxQpCOrNPwePj+bZ&#10;1m1eShNr++2NIOxxmJnfMMt1ZyrRUuNKywriSQSCOLO65FzB5bz9XoBwHlljZZkU9ORgvRoOlpho&#10;++QjtSefiwBhl6CCwvs6kdJlBRl0E1sTB+9mG4M+yCaXusFngJtKTqPoRxosOSwUWFNaUPZ3ehgF&#10;2U4u0nF8N+2tv+9nh97vrzOt1Oir2/yC8NT5//CnvdMKpn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DpycMAAADbAAAADwAAAAAAAAAAAAAAAACYAgAAZHJzL2Rv&#10;d25yZXYueG1sUEsFBgAAAAAEAAQA9QAAAIgDAAAAAA==&#10;" stroked="f" strokeweight="0"/>
                <v:shape id="Freeform 228" o:spid="_x0000_s1031" style="position:absolute;left:1793;top:3984;width:381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4o8AA&#10;AADbAAAADwAAAGRycy9kb3ducmV2LnhtbERPy4rCMBTdC/MP4Q7MRmyq4INOo4wDghsFaz/g0lzb&#10;YHNTmozt/L1ZCC4P553vRtuKB/XeOFYwT1IQxJXThmsF5fUw24DwAVlj65gU/JOH3fZjkmOm3cAX&#10;ehShFjGEfYYKmhC6TEpfNWTRJ64jjtzN9RZDhH0tdY9DDLetXKTpSlo0HBsa7Oi3oepe/FkF43I4&#10;7OV0Y+5HY9dnHcrbKS2V+vocf75BBBrDW/xyH7WCRRwbv8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4o8AAAADbAAAADwAAAAAAAAAAAAAAAACYAgAAZHJzL2Rvd25y&#10;ZXYueG1sUEsFBgAAAAAEAAQA9QAAAIUDAAAAAA==&#10;" path="m67,c67,,48,64,48,66r-14,l14,,,,22,80r37,l80,,67,xe" stroked="f" strokeweight="0">
                  <v:path arrowok="t" o:connecttype="custom" o:connectlocs="31909,0;22860,32743;16193,32743;6668,0;0,0;10478,39688;28099,39688;38100,0;31909,0" o:connectangles="0,0,0,0,0,0,0,0,0"/>
                </v:shape>
                <v:shape id="Freeform 229" o:spid="_x0000_s1032" style="position:absolute;left:2444;top:3984;width:381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dOMIA&#10;AADbAAAADwAAAGRycy9kb3ducmV2LnhtbESP0YrCMBRE34X9h3AFX2RNFXTdapTdBcEXBbv9gEtz&#10;bYPNTWmirX9vBMHHYWbOMOttb2txo9YbxwqmkwQEceG04VJB/r/7XILwAVlj7ZgU3MnDdvMxWGOq&#10;XccnumWhFBHCPkUFVQhNKqUvKrLoJ64hjt7ZtRZDlG0pdYtdhNtazpJkIS0ajgsVNvRXUXHJrlZB&#10;P+92v3K8NJe9sV9HHfLzIcmVGg37nxWIQH14h1/tvVYw+4b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p04wgAAANsAAAAPAAAAAAAAAAAAAAAAAJgCAABkcnMvZG93&#10;bnJldi54bWxQSwUGAAAAAAQABAD1AAAAhwMAAAAA&#10;" path="m66,66r-51,l15,46r65,l80,,,,,80r66,l66,66xm15,14r51,l66,34r-51,l15,14xe" stroked="f" strokeweight="0">
                  <v:path arrowok="t" o:connecttype="custom" o:connectlocs="31433,32743;7144,32743;7144,22821;38100,22821;38100,0;0,0;0,39688;31433,39688;31433,32743;7144,6945;31433,6945;31433,16867;7144,16867;7144,6945" o:connectangles="0,0,0,0,0,0,0,0,0,0,0,0,0,0"/>
                  <o:lock v:ext="edit" verticies="t"/>
                </v:shape>
                <v:shape id="Freeform 230" o:spid="_x0000_s1033" style="position:absolute;left:3095;top:3984;width:238;height:397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78sAA&#10;AADbAAAADwAAAGRycy9kb3ducmV2LnhtbERPz2vCMBS+C/4P4QleZKZqEemMUhzCLgNb9f5o3pqy&#10;5qU0me3+++UgePz4fu+Po23Fg3rfOFawWiYgiCunG64V3K7ntx0IH5A1to5JwR95OB6mkz1m2g1c&#10;0KMMtYgh7DNUYELoMil9ZciiX7qOOHLfrrcYIuxrqXscYrht5TpJttJiw7HBYEcnQ9VP+WsVFKHI&#10;02FxYXn/Kk3a5eeP9NoqNZ+N+TuIQGN4iZ/uT61gE9fHL/EH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P78sAAAADbAAAADwAAAAAAAAAAAAAAAACYAgAAZHJzL2Rvd25y&#10;ZXYueG1sUEsFBgAAAAAEAAQA9QAAAIUDAAAAAA==&#10;" path="m13,80r,-67l50,13,50,,,,,80r13,xe" stroked="f" strokeweight="0">
                  <v:path arrowok="t" o:connecttype="custom" o:connectlocs="6191,39688;6191,6449;23813,6449;23813,0;0,0;0,39688;6191,39688" o:connectangles="0,0,0,0,0,0,0"/>
                </v:shape>
                <v:shape id="Freeform 231" o:spid="_x0000_s1034" style="position:absolute;left:3587;top:3984;width:397;height:397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KpsQA&#10;AADbAAAADwAAAGRycy9kb3ducmV2LnhtbESP3WqDQBSE7wt5h+UEeldXkyaIyUZCICCFtvl7gIN7&#10;ohL3rLhbtW/fLRR6OczMN8w2n0wrBupdY1lBEsUgiEurG64U3K7HlxSE88gaW8uk4Jsc5LvZ0xYz&#10;bUc+03DxlQgQdhkqqL3vMildWZNBF9mOOHh32xv0QfaV1D2OAW5auYjjtTTYcFiosaNDTeXj8mUU&#10;TMVqKN7u5Wr5Gn9+3PY4vqeLk1LP82m/AeFp8v/hv3ahFSwT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sSqbEAAAA2wAAAA8AAAAAAAAAAAAAAAAAmAIAAGRycy9k&#10;b3ducmV2LnhtbFBLBQYAAAAABAAEAPUAAACJAwAAAAA=&#10;" path="m,l,46r32,l65,46r,20l,66,,80r80,l80,33r-66,l14,13r52,l66,,,xe" stroked="f" strokeweight="0">
                  <v:path arrowok="t" o:connecttype="custom" o:connectlocs="0,0;0,22821;15875,22821;32247,22821;32247,32743;0,32743;0,39688;39688,39688;39688,16371;6945,16371;6945,6449;32743,6449;32743,0;0,0" o:connectangles="0,0,0,0,0,0,0,0,0,0,0,0,0,0"/>
                </v:shape>
                <v:rect id="Rectangle 32" o:spid="_x0000_s1035" style="position:absolute;left:4270;top:3984;width:6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cjMMA&#10;AADbAAAADwAAAGRycy9kb3ducmV2LnhtbESPQWvCQBSE7wX/w/IEL0U32lAkuooIhaQ30x56fGSf&#10;STT7NmS3Mfn3riB4HGbmG2a7H0wjeupcbVnBchGBIC6srrlU8PvzNV+DcB5ZY2OZFIzkYL+bvG0x&#10;0fbGJ+pzX4oAYZeggsr7NpHSFRUZdAvbEgfvbDuDPsiulLrDW4CbRq6i6FMarDksVNjSsaLimv8b&#10;BUUq18f35cX05/GSxd+jz/5irdRsOhw2IDwN/hV+tlOt4GMFj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7cjMMAAADbAAAADwAAAAAAAAAAAAAAAACYAgAAZHJzL2Rv&#10;d25yZXYueG1sUEsFBgAAAAAEAAQA9QAAAIgDAAAAAA==&#10;" stroked="f" strokeweight="0"/>
                <v:rect id="Rectangle 33" o:spid="_x0000_s1036" style="position:absolute;left:4270;top:3873;width:63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5F8QA&#10;AADbAAAADwAAAGRycy9kb3ducmV2LnhtbESPS4vCQBCE7wv+h6EXvCzrxAcSshlFBEG9+Th4bDJt&#10;HpvpCZkxJv/eWVjwWFTVV1S67k0tOmpdaVnBdBKBIM6sLjlXcL3svmMQziNrrC2TgoEcrFejjxQT&#10;bZ98ou7scxEg7BJUUHjfJFK6rCCDbmIb4uDdbWvQB9nmUrf4DHBTy1kULaXBksNCgQ1tC8p+zw+j&#10;INvLePs1rUx3H6rD4jj4w22hlRp/9psfEJ56/w7/t/dawXwOf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eRfEAAAA2wAAAA8AAAAAAAAAAAAAAAAAmAIAAGRycy9k&#10;b3ducmV2LnhtbFBLBQYAAAAABAAEAPUAAACJAwAAAAA=&#10;" stroked="f" strokeweight="0"/>
                <v:shape id="Freeform 234" o:spid="_x0000_s1037" style="position:absolute;left:4651;top:3873;width:254;height:508;visibility:visible;mso-wrap-style:square;v-text-anchor:top" coordsize="5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2EsMA&#10;AADbAAAADwAAAGRycy9kb3ducmV2LnhtbESPQYvCMBSE7wv+h/AEb2uqLmKrUUQRvOzB6sXbo3m2&#10;0ealNLF2//1mYcHjMDPfMKtNb2vRUeuNYwWTcQKCuHDacKngcj58LkD4gKyxdkwKfsjDZj34WGGm&#10;3YtP1OWhFBHCPkMFVQhNJqUvKrLox64hjt7NtRZDlG0pdYuvCLe1nCbJXFo0HBcqbGhXUfHIn1aB&#10;Kd0p7Y57Mwu7a3qf5Ofv9HBXajTst0sQgfrwDv+3j1rB7Av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G2EsMAAADbAAAADwAAAAAAAAAAAAAAAACYAgAAZHJzL2Rv&#10;d25yZXYueG1sUEsFBgAAAAAEAAQA9QAAAIgDAAAAAA==&#10;" path="m14,24l14,,,,,53r,51l53,104r,-14l14,90r,-53l41,37r,-13l14,24xe" stroked="f" strokeweight="0">
                  <v:path arrowok="t" o:connecttype="custom" o:connectlocs="6709,11723;6709,0;0,0;0,25888;0,50800;25400,50800;25400,43962;6709,43962;6709,18073;19649,18073;19649,11723;6709,11723" o:connectangles="0,0,0,0,0,0,0,0,0,0,0,0"/>
                </v:shape>
                <v:shape id="Freeform 235" o:spid="_x0000_s1038" style="position:absolute;left:5207;top:3873;width:381;height:508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P2MQA&#10;AADbAAAADwAAAGRycy9kb3ducmV2LnhtbESPQWuDQBSE74H+h+UVeotrWhqKzSbEgmkOucT0UG8P&#10;90VF9624G7X/vhso9DjMzDfMZjebTow0uMayglUUgyAurW64UvB1yZZvIJxH1thZJgU/5GC3fVhs&#10;MNF24jONua9EgLBLUEHtfZ9I6cqaDLrI9sTBu9rBoA9yqKQecApw08nnOF5Lgw2HhRp7+qipbPOb&#10;UfB5smnbrorjmBWHsv32OKU5KvX0OO/fQXia/X/4r33UCl5e4f4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j9jEAAAA2wAAAA8AAAAAAAAAAAAAAAAAmAIAAGRycy9k&#10;b3ducmV2LnhtbFBLBQYAAAAABAAEAPUAAACJAwAAAAA=&#10;" path="m65,90r-51,l14,70r65,l79,24r-35,l60,,46,c46,,32,17,29,24l,24r,80l66,104r,-14l65,90xm14,38r51,l65,58r-51,l14,38xe" stroked="f" strokeweight="0">
                  <v:path arrowok="t" o:connecttype="custom" o:connectlocs="31348,43962;6752,43962;6752,34192;38100,34192;38100,11723;21220,11723;28937,0;22185,0;13986,11723;0,11723;0,50800;31830,50800;31830,43962;31348,43962;6752,18562;31348,18562;31348,28331;6752,28331;6752,18562" o:connectangles="0,0,0,0,0,0,0,0,0,0,0,0,0,0,0,0,0,0,0"/>
                  <o:lock v:ext="edit" verticies="t"/>
                </v:shape>
                <v:shape id="Freeform 236" o:spid="_x0000_s1039" style="position:absolute;top:4683;width:809;height:825;visibility:visible;mso-wrap-style:square;v-text-anchor:top" coordsize="165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3mbwA&#10;AADbAAAADwAAAGRycy9kb3ducmV2LnhtbESPwQrCMBBE74L/EFbwpqkKVapRRBC8qr14W5q1LSab&#10;0sRa/94IgsdhZt4wm11vjeio9bVjBbNpAoK4cLrmUkF+PU5WIHxA1mgck4I3edhth4MNZtq9+Ezd&#10;JZQiQthnqKAKocmk9EVFFv3UNcTRu7vWYoiyLaVu8RXh1sh5kqTSYs1xocKGDhUVj8vTKjC3WWqC&#10;MXl6zg1huvedtIVS41G/X4MI1Id/+Nc+aQWLJXy/xB8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8feZvAAAANsAAAAPAAAAAAAAAAAAAAAAAJgCAABkcnMvZG93bnJldi54&#10;bWxQSwUGAAAAAAQABAD1AAAAgQMAAAAA&#10;" path="m134,125r,-69c134,17,119,,74,,44,,8,11,8,35v,12,10,17,21,17c63,52,38,11,74,11v25,,25,26,25,45l99,74c75,75,,79,,126v,23,23,40,48,40c75,166,90,150,98,142v2,12,7,24,29,24c142,166,153,164,165,160r,-9c160,152,155,154,152,154v-13,,-18,-8,-18,-29xm98,107v,25,-14,39,-35,39c48,146,40,135,40,121,40,89,84,86,98,86r,21xe" stroked="f" strokeweight="0">
                  <v:path arrowok="t" o:connecttype="custom" o:connectlocs="65752,62161;65752,27848;36311,0;3925,17405;14230,25859;36311,5470;48578,27848;48578,36799;0,62658;23553,82550;48087,70615;62317,82550;80963,79566;80963,75091;74584,76583;65752,62161;48087,53210;30913,72604;19627,60172;48087,42767;48087,53210" o:connectangles="0,0,0,0,0,0,0,0,0,0,0,0,0,0,0,0,0,0,0,0,0"/>
                  <o:lock v:ext="edit" verticies="t"/>
                </v:shape>
                <v:shape id="Freeform 237" o:spid="_x0000_s1040" style="position:absolute;left:1000;top:4683;width:952;height:793;visibility:visible;mso-wrap-style:square;v-text-anchor:top" coordsize="19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b9sIA&#10;AADbAAAADwAAAGRycy9kb3ducmV2LnhtbERPS0sDMRC+C/0PYQrebLKKD9ampRSUyuKh1ZYeh824&#10;WbqZLJvYrv/eOQgeP773fDmGTp1pSG1kC8XMgCKuo2u5sfD58XLzBCplZIddZLLwQwmWi8nVHEsX&#10;L7yl8y43SkI4lWjB59yXWqfaU8A0iz2xcF9xCJgFDo12A14kPHT61pgHHbBlafDY09pTfdp9Bwt3&#10;/rU6VoVZF/dvTWXGx8N+836w9no6rp5BZRrzv/jPvXHik7HyRX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dv2wgAAANsAAAAPAAAAAAAAAAAAAAAAAJgCAABkcnMvZG93&#10;bnJldi54bWxQSwUGAAAAAAQABAD1AAAAhwMAAAAA&#10;" path="m169,125r,-79c169,20,161,,125,,90,,74,26,65,41r-1,l64,,,9r,7c14,16,27,19,27,44r,81c27,149,21,155,,155r,7l91,162r,-7c70,155,64,149,64,125r,-46c64,57,87,21,109,21v17,,23,11,23,53l132,125v,24,-6,30,-27,30l105,162r91,l196,155v-21,,-27,-6,-27,-30xe" stroked="f" strokeweight="0">
                  <v:path arrowok="t" o:connecttype="custom" o:connectlocs="82129,61246;82129,22539;60746,0;31588,20089;31102,20089;31102,0;0,4410;0,7840;13121,21559;13121,61246;0,75945;0,79375;44223,79375;44223,75945;31102,61246;31102,38708;52971,10289;64148,36258;64148,61246;51027,75945;51027,79375;95250,79375;95250,75945;82129,61246" o:connectangles="0,0,0,0,0,0,0,0,0,0,0,0,0,0,0,0,0,0,0,0,0,0,0,0"/>
                </v:shape>
                <v:shape id="Freeform 238" o:spid="_x0000_s1041" style="position:absolute;left:2174;top:4556;width:874;height:1286;visibility:visible;mso-wrap-style:square;v-text-anchor:top" coordsize="17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5w8YA&#10;AADbAAAADwAAAGRycy9kb3ducmV2LnhtbESP3WrCQBSE7wt9h+UUvCm6qa2i0VVKQWwEEX/A22P2&#10;dBPMng3ZrUnfvisUejnMzDfMfNnZStyo8aVjBS+DBARx7nTJRsHpuOpPQPiArLFyTAp+yMNy8fgw&#10;x1S7lvd0OwQjIoR9igqKEOpUSp8XZNEPXE0cvS/XWAxRNkbqBtsIt5UcJslYWiw5LhRY00dB+fXw&#10;bRVss6utz9lwsxu16/P6OTOby5tRqvfUvc9ABOrCf/iv/akVvE7h/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5w8YAAADbAAAADwAAAAAAAAAAAAAAAACYAgAAZHJz&#10;L2Rvd25yZXYueG1sUEsFBgAAAAAEAAQA9QAAAIsDAAAAAA==&#10;" path="m155,c133,,121,25,114,38,104,33,93,28,75,28,34,28,8,49,8,84v,28,15,38,25,45c28,135,11,152,11,169v,11,8,16,12,20c14,197,,207,,223v,16,21,41,75,41c134,264,169,233,169,204v,-32,-29,-41,-55,-41l56,163v-11,,-18,-3,-18,-13c38,145,41,139,45,135v8,3,15,5,31,5c115,140,144,120,144,85,144,63,134,52,124,44v2,-5,6,-12,14,-12c140,32,143,33,145,35v3,3,6,4,13,4c169,39,178,30,178,20,174,8,166,,155,xm104,194v15,,32,5,32,19c136,229,111,248,76,248,43,248,26,227,26,213v,-8,4,-13,8,-19l104,194xm75,128c51,128,45,110,45,85,45,68,49,40,75,40v23,,30,22,30,45c105,109,96,128,75,128xe" stroked="f" strokeweight="0">
                  <v:path arrowok="t" o:connecttype="custom" o:connectlocs="76031,0;55920,18509;36789,13638;3924,40914;16187,62833;5396,82316;11282,92057;0,108618;36789,128588;82898,99363;55920,79393;27469,79393;18640,73061;22074,65755;37280,68191;70635,41401;60825,21431;67692,15586;71126,17048;77503,18996;87313,9742;76031,0;51014,94493;66711,103747;37280,120795;12754,103747;16678,94493;51014,94493;36789,62346;22074,41401;36789,19483;51505,41401;36789,62346" o:connectangles="0,0,0,0,0,0,0,0,0,0,0,0,0,0,0,0,0,0,0,0,0,0,0,0,0,0,0,0,0,0,0,0,0"/>
                  <o:lock v:ext="edit" verticies="t"/>
                </v:shape>
                <v:shape id="Freeform 239" o:spid="_x0000_s1042" style="position:absolute;left:3238;top:4683;width:699;height:825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aAcAA&#10;AADbAAAADwAAAGRycy9kb3ducmV2LnhtbERPz2vCMBS+D/Y/hCfsNlOldFKNIgNhsMGcevH2SJ5t&#10;sXkpSbTtf78cBI8f3+/VZrCtuJMPjWMFs2kGglg703Cl4HTcvS9AhIhssHVMCkYKsFm/vqywNK7n&#10;P7ofYiVSCIcSFdQxdqWUQddkMUxdR5y4i/MWY4K+ksZjn8JtK+dZVkiLDaeGGjv6rElfDzerYE6D&#10;3i/a/bf+yZ0+h9H73+JDqbfJsF2CiDTEp/jh/jIK8r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JaAcAAAADbAAAADwAAAAAAAAAAAAAAAACYAgAAZHJzL2Rvd25y&#10;ZXYueG1sUEsFBgAAAAAEAAQA9QAAAIUDAAAAAA==&#10;" path="m76,c27,,,25,,77v,58,33,89,88,89c113,166,132,160,138,157r,-12c131,147,120,151,105,151,53,151,38,102,38,66r103,c143,36,133,,76,xm40,51c40,37,47,12,75,12v25,,31,18,31,39l40,51xe" stroked="f" strokeweight="0">
                  <v:path arrowok="t" o:connecttype="custom" o:connectlocs="37123,0;0,38291;42985,82550;67408,78074;67408,72107;51288,75091;18562,32821;68873,32821;37123,0;19538,25362;36635,5967;51777,25362;19538,25362" o:connectangles="0,0,0,0,0,0,0,0,0,0,0,0,0"/>
                  <o:lock v:ext="edit" verticies="t"/>
                </v:shape>
                <v:shape id="Freeform 240" o:spid="_x0000_s1043" style="position:absolute;left:4159;top:4683;width:667;height:793;visibility:visible;mso-wrap-style:square;v-text-anchor:top" coordsize="13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YG8UA&#10;AADbAAAADwAAAGRycy9kb3ducmV2LnhtbESPT2sCMRTE70K/Q3gFL1KzK2LbrVGkWPBS0LX0/Ni8&#10;7p9uXpZNdFM/vSkIHoeZ+Q2zXAfTijP1rrasIJ0mIIgLq2suFXwdP55eQDiPrLG1TAr+yMF69TBa&#10;YqbtwAc6574UEcIuQwWV910mpSsqMuimtiOO3o/tDfoo+1LqHocIN62cJclCGqw5LlTY0XtFxW9+&#10;MgqGIvVh33x+v26apNs+y+YyCUelxo9h8wbCU/D38K290wrmKfx/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pgbxQAAANsAAAAPAAAAAAAAAAAAAAAAAJgCAABkcnMv&#10;ZG93bnJldi54bWxQSwUGAAAAAAQABAD1AAAAigMAAAAA&#10;" path="m115,c85,,72,25,65,40r-1,l64,,,9r,7c14,16,28,19,28,44r,81c28,149,22,155,,155r,7l92,162r,-7c70,155,64,149,64,125r,-39c64,51,80,30,92,30v12,,10,7,22,7c124,37,134,30,134,19,135,6,123,,115,xe" stroked="f" strokeweight="0">
                  <v:path arrowok="t" o:connecttype="custom" o:connectlocs="56797,0;32103,19599;31609,19599;31609,0;0,4410;0,7840;13829,21559;13829,61246;0,75945;0,79375;45438,79375;45438,75945;31609,61246;31609,42137;45438,14699;56303,18129;66181,9309;56797,0" o:connectangles="0,0,0,0,0,0,0,0,0,0,0,0,0,0,0,0,0,0"/>
                </v:shape>
                <v:shape id="Freeform 241" o:spid="_x0000_s1044" style="position:absolute;left:5032;top:4683;width:587;height:825;visibility:visible;mso-wrap-style:square;v-text-anchor:top" coordsize="11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AQ8QA&#10;AADbAAAADwAAAGRycy9kb3ducmV2LnhtbESPQWvCQBSE74X+h+UJvdWN0haJ2Yi0lTaXglH0+sg+&#10;N8Hs25BdNfXXu4WCx2FmvmGyxWBbcabeN44VTMYJCOLK6YaNgu1m9TwD4QOyxtYxKfglD4v88SHD&#10;VLsLr+lcBiMihH2KCuoQulRKX9Vk0Y9dRxy9g+sthih7I3WPlwi3rZwmyZu02HBcqLGj95qqY3my&#10;CnamaMvrh1zh7GvvTntTvP58Fko9jYblHESgIdzD/+1vreBlC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gEPEAAAA2wAAAA8AAAAAAAAAAAAAAAAAmAIAAGRycy9k&#10;b3ducmV2LnhtbFBLBQYAAAAABAAEAPUAAACJAwAAAAA=&#10;" path="m99,82c76,66,34,57,34,35,34,22,45,12,61,12v28,,35,23,37,35l108,47,105,6c94,4,81,,64,,29,,,14,,45,,64,9,74,26,85v22,14,58,21,58,44c84,146,66,155,51,155,24,155,10,134,10,114l,114r3,46c11,162,31,166,53,166v42,,65,-19,65,-47c118,102,109,90,99,82xe" stroked="f" strokeweight="0">
                  <v:path arrowok="t" o:connecttype="custom" o:connectlocs="49280,40778;16925,17405;30365,5967;48782,23373;53760,23373;52267,2984;31858,0;0,22378;12942,42270;41813,64150;25387,77080;4978,56691;0,56691;1493,79566;26382,82550;58738,59177;49280,40778" o:connectangles="0,0,0,0,0,0,0,0,0,0,0,0,0,0,0,0,0"/>
                </v:shape>
                <v:shape id="Freeform 242" o:spid="_x0000_s1045" style="position:absolute;left:4365;top:1920;width:715;height:747;visibility:visible;mso-wrap-style:square;v-text-anchor:top" coordsize="14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xpMEA&#10;AADbAAAADwAAAGRycy9kb3ducmV2LnhtbESP3YrCMBSE74V9h3AW9s6m6lakGmW3UPHWnwc4Nse2&#10;2JyUJrb17TfCgpfDzHzDbHajaURPnastK5hFMQjiwuqaSwWXcz5dgXAeWWNjmRQ8ycFu+zHZYKrt&#10;wEfqT74UAcIuRQWV920qpSsqMugi2xIH72Y7gz7IrpS6wyHATSPncbyUBmsOCxW2lFVU3E8Po2B/&#10;b+i3N9nV5SZZJHn73CdDptTX5/izBuFp9O/wf/ugFXwv4PU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hsaTBAAAA2wAAAA8AAAAAAAAAAAAAAAAAmAIAAGRycy9kb3du&#10;cmV2LnhtbFBLBQYAAAAABAAEAPUAAACGAwAAAAA=&#10;" path="m56,152v54,,89,-50,89,-105l145,c106,1,,7,,82v,43,28,70,56,70xe" stroked="f" strokeweight="0">
                  <v:path arrowok="t" o:connecttype="custom" o:connectlocs="27590,74613;71438,23071;71438,0;0,40252;27590,74613" o:connectangles="0,0,0,0,0"/>
                </v:shape>
                <v:shape id="Freeform 243" o:spid="_x0000_s1046" style="position:absolute;left:2095;width:3874;height:3460;visibility:visible;mso-wrap-style:square;v-text-anchor:top" coordsize="79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wg8MA&#10;AADbAAAADwAAAGRycy9kb3ducmV2LnhtbESP0WrCQBRE3wX/YbmCb7oxWC3RVaJSKOiLsR9wyV6T&#10;tNm7IbuatF/fFQQfh5k5w6y3vanFnVpXWVYwm0YgiHOrKy4UfF0+Ju8gnEfWWFsmBb/kYLsZDtaY&#10;aNvxme6ZL0SAsEtQQel9k0jp8pIMuqltiIN3ta1BH2RbSN1iF+CmlnEULaTBisNCiQ3tS8p/sptR&#10;YHant+841ct01x0aPsbZH3V7pcajPl2B8NT7V/jZ/tQK5nN4fA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wg8MAAADbAAAADwAAAAAAAAAAAAAAAACYAgAAZHJzL2Rv&#10;d25yZXYueG1sUEsFBgAAAAAEAAQA9QAAAIgDAAAAAA==&#10;" path="m672,524r,-199c672,250,651,197,539,197v-58,,-138,27,-138,79c401,297,419,312,441,312v14,,39,-8,39,-41c480,246,486,225,537,225v70,,70,59,70,115l607,370v-62,5,-218,5,-218,121c389,544,431,581,489,581v56,,92,-22,117,-59l607,522v,35,14,59,63,59c680,581,690,581,711,579r-14,15c635,661,539,707,400,707,150,707,,581,,467,,414,29,350,104,276r,205l329,481r,-225l254,256r,150l179,406r,-150l125,256c189,200,252,156,315,125r,81l315,206r75,l390,187r-56,l334,r75,l409,89c447,77,485,71,520,71v164,,271,129,271,284c791,422,772,497,727,560v-13,1,-16,1,-18,1c682,561,672,551,672,524xm520,549v54,,89,-50,89,-105l609,396v-39,1,-145,8,-145,83c464,520,491,549,520,549xe" stroked="f" strokeweight="0">
                  <v:path arrowok="t" o:connecttype="custom" o:connectlocs="329076,256497;329076,159087;263946,96431;196368,135101;215956,152723;235054,132654;262967,110137;297246,166429;297246,181114;190492,240343;239462,284398;296756,255518;297246,255518;328097,284398;348174,283419;341319,290762;195879,346075;0,228596;50928,135101;50928,235448;161110,235448;161110,125311;124383,125311;124383,198736;87656,198736;87656,125311;61212,125311;154254,61187;154254,100837;154254,100837;190982,100837;190982,91536;163559,91536;163559,0;200286,0;200286,43565;254642,34754;387350,173772;356009,274119;347195,274608;329076,256497;254642,268734;298225,217337;298225,193841;227219,234469;254642,268734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hyperlink r:id="rId9" w:history="1">
        <w:r w:rsidRPr="00463F2D">
          <w:rPr>
            <w:rStyle w:val="Lienhypertexte"/>
            <w:rFonts w:ascii="Arial Narrow" w:hAnsi="Arial Narrow"/>
            <w:color w:val="0000FF"/>
            <w:w w:val="100"/>
            <w:sz w:val="52"/>
            <w:szCs w:val="52"/>
          </w:rPr>
          <w:t>hdr@contact.univ-angers.fr</w:t>
        </w:r>
      </w:hyperlink>
    </w:p>
    <w:p w:rsidR="00463F2D" w:rsidRPr="008D2711" w:rsidRDefault="008D2711" w:rsidP="008D2711">
      <w:pPr>
        <w:jc w:val="left"/>
        <w:rPr>
          <w:sz w:val="28"/>
          <w:szCs w:val="28"/>
        </w:rPr>
      </w:pPr>
      <w:r w:rsidRPr="008D2711">
        <w:rPr>
          <w:rFonts w:ascii="Arial Narrow" w:hAnsi="Arial Narrow" w:cs="Zeroes Three UnivAngers"/>
          <w:b/>
          <w:color w:val="0BBBEF"/>
          <w:spacing w:val="0"/>
          <w:w w:val="100"/>
          <w:sz w:val="28"/>
          <w:szCs w:val="28"/>
          <w:lang w:val="it-IT"/>
        </w:rPr>
        <w:lastRenderedPageBreak/>
        <w:t xml:space="preserve">Ecole doctorale de rattachement : </w:t>
      </w:r>
    </w:p>
    <w:p w:rsidR="008D2711" w:rsidRDefault="008D2711" w:rsidP="008D2711">
      <w:pPr>
        <w:jc w:val="left"/>
      </w:pPr>
    </w:p>
    <w:p w:rsidR="008D2711" w:rsidRDefault="008D2711" w:rsidP="008D2711">
      <w:pPr>
        <w:pStyle w:val="EMPTYCELL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</w:p>
    <w:p w:rsidR="008D2711" w:rsidRDefault="008D2711" w:rsidP="008D2711">
      <w:pPr>
        <w:pStyle w:val="EMPTYCELL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ALL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BS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DSP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EDGE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EGAAL</w:t>
      </w:r>
    </w:p>
    <w:p w:rsidR="008D2711" w:rsidRDefault="008D2711" w:rsidP="008D2711">
      <w:pPr>
        <w:pStyle w:val="EMPTYCELL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</w:p>
    <w:p w:rsidR="008D2711" w:rsidRDefault="008D2711" w:rsidP="008D2711">
      <w:pPr>
        <w:pStyle w:val="EMPTYCELL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ELICC</w:t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MATHSTIC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SML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SPI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 xml:space="preserve"> 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STT</w:t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ab/>
      </w:r>
    </w:p>
    <w:p w:rsidR="008D2711" w:rsidRDefault="008D2711" w:rsidP="008D2711">
      <w:pPr>
        <w:pStyle w:val="EMPTYCELL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</w:p>
    <w:p w:rsidR="008D2711" w:rsidRDefault="008D2711" w:rsidP="008D2711">
      <w:pPr>
        <w:pStyle w:val="EMPTYCELL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instrText xml:space="preserve"> FORMCHECKBOX </w:instrText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r>
      <w:r w:rsidR="000D7CB5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separate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fldChar w:fldCharType="end"/>
      </w:r>
      <w:r w:rsidRPr="0079625F"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  <w:t>ED 3M</w:t>
      </w:r>
    </w:p>
    <w:p w:rsidR="008D2711" w:rsidRDefault="008D2711" w:rsidP="008D2711">
      <w:pPr>
        <w:pStyle w:val="EMPTYCELL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</w:p>
    <w:p w:rsidR="008D2711" w:rsidRPr="0079625F" w:rsidRDefault="008D2711" w:rsidP="008D2711">
      <w:pPr>
        <w:pStyle w:val="EMPTYCELLSTYLE"/>
        <w:shd w:val="clear" w:color="auto" w:fill="FFFFFF"/>
        <w:ind w:right="-796"/>
        <w:rPr>
          <w:rFonts w:ascii="Arial Narrow" w:hAnsi="Arial Narrow" w:cs="Zeroes Three UnivAngers"/>
          <w:b/>
          <w:color w:val="0BBBEF"/>
          <w:sz w:val="24"/>
          <w:szCs w:val="24"/>
          <w:lang w:val="it-IT"/>
        </w:rPr>
      </w:pPr>
    </w:p>
    <w:p w:rsidR="00463F2D" w:rsidRDefault="00463F2D" w:rsidP="004E5605">
      <w:pPr>
        <w:rPr>
          <w:w w:val="100"/>
          <w:sz w:val="10"/>
          <w:szCs w:val="10"/>
        </w:rPr>
      </w:pPr>
    </w:p>
    <w:p w:rsidR="004A4CA9" w:rsidRPr="009052B0" w:rsidRDefault="004A4CA9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>LES CANDIDATS DOIVENT ÊTRE :</w:t>
      </w:r>
    </w:p>
    <w:bookmarkStart w:id="0" w:name="CaseACocher2"/>
    <w:p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0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Titulaire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doctorat</w:t>
      </w:r>
    </w:p>
    <w:p w:rsidR="004A4CA9" w:rsidRPr="009052B0" w:rsidRDefault="004A4CA9" w:rsidP="0077139E">
      <w:pPr>
        <w:pStyle w:val="Liste"/>
        <w:rPr>
          <w:rFonts w:ascii="Arial Narrow" w:hAnsi="Arial Narrow" w:cs="Times New Roman"/>
          <w:spacing w:val="10"/>
          <w:w w:val="100"/>
          <w:sz w:val="24"/>
          <w:szCs w:val="24"/>
        </w:rPr>
      </w:pPr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>OU</w:t>
      </w:r>
    </w:p>
    <w:bookmarkStart w:id="1" w:name="CaseACocher1"/>
    <w:p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Titulaire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docteur permettant l'exercice de la médecine, de l'odontologie, de la pharmacie, et de la médecine vétérinaire </w:t>
      </w:r>
      <w:r w:rsidR="004A4CA9" w:rsidRPr="009052B0">
        <w:rPr>
          <w:rFonts w:ascii="Arial Narrow" w:hAnsi="Arial Narrow"/>
          <w:b/>
          <w:bCs/>
          <w:w w:val="100"/>
          <w:sz w:val="24"/>
          <w:szCs w:val="24"/>
        </w:rPr>
        <w:t>et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DEA ou de master</w:t>
      </w:r>
    </w:p>
    <w:p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OU</w:t>
      </w:r>
    </w:p>
    <w:bookmarkStart w:id="2" w:name="CaseACocher3"/>
    <w:p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Justifier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diplôme, de travaux, ou d'une expérience d'un niveau équivalent au doctorat.</w:t>
      </w:r>
    </w:p>
    <w:p w:rsidR="00A101EC" w:rsidRPr="009052B0" w:rsidRDefault="004A4CA9" w:rsidP="00A101EC">
      <w:pPr>
        <w:spacing w:before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Cette dernière disposition est notamment applicable aux titulaires d'un doctorat de troisième cycle ou d'un diplôme de docteur-ingénieur complété par d'autres travaux ou une activité d'enseignement et de recherche à temps plein d'une durée minimale de cinq ans.</w:t>
      </w:r>
    </w:p>
    <w:p w:rsidR="004A4CA9" w:rsidRPr="009052B0" w:rsidRDefault="004A4CA9" w:rsidP="00A101EC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Dans les disciplines juridiques, politiques, économiques et de gestion et par dérogation aux dispositions prévues à l'alinéa 1er ci-dessus, l'autorisation d'inscription peut être accordée, à titre exceptionnel, par le Président, sur proposition du directeur de thèse ou de travaux, aux candidats inscrits à la préparation du doctorat (article 3, dernier alinéa).</w:t>
      </w:r>
    </w:p>
    <w:p w:rsidR="004A4CA9" w:rsidRPr="009052B0" w:rsidRDefault="004A4CA9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>RENSEIGNEMENTS :</w:t>
      </w:r>
    </w:p>
    <w:p w:rsidR="004A4CA9" w:rsidRPr="009052B0" w:rsidRDefault="004A4CA9">
      <w:pPr>
        <w:spacing w:after="120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Nom : </w:t>
      </w:r>
      <w:bookmarkStart w:id="3" w:name="Texte1"/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 w:cs="Arial"/>
          <w:w w:val="100"/>
          <w:sz w:val="24"/>
          <w:szCs w:val="24"/>
        </w:rP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3"/>
    </w:p>
    <w:p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Prénom :</w:t>
      </w:r>
      <w:bookmarkStart w:id="4" w:name="Texte10"/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 w:cs="Arial"/>
          <w:w w:val="100"/>
          <w:sz w:val="24"/>
          <w:szCs w:val="24"/>
        </w:rP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4"/>
      <w:r w:rsidR="00174F9A" w:rsidRPr="009052B0">
        <w:rPr>
          <w:rFonts w:ascii="Arial Narrow" w:hAnsi="Arial Narrow"/>
          <w:w w:val="100"/>
          <w:sz w:val="24"/>
          <w:szCs w:val="24"/>
        </w:rPr>
        <w:t xml:space="preserve"> </w:t>
      </w:r>
    </w:p>
    <w:p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Épouse : </w:t>
      </w:r>
      <w:bookmarkStart w:id="5" w:name="Texte19"/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 w:cs="Arial"/>
          <w:w w:val="100"/>
          <w:sz w:val="24"/>
          <w:szCs w:val="24"/>
        </w:rP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5"/>
    </w:p>
    <w:p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Date de naissance : </w:t>
      </w:r>
      <w:bookmarkStart w:id="6" w:name="Texte34"/>
      <w:r w:rsidR="0038385E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/>
          <w:w w:val="100"/>
          <w:sz w:val="24"/>
          <w:szCs w:val="24"/>
        </w:rPr>
      </w:r>
      <w:r w:rsidR="0038385E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6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7" w:name="Texte35"/>
      <w:r w:rsidR="0038385E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/>
          <w:w w:val="100"/>
          <w:sz w:val="24"/>
          <w:szCs w:val="24"/>
        </w:rPr>
      </w:r>
      <w:r w:rsidR="0038385E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7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8" w:name="Texte36"/>
      <w:r w:rsidR="0038385E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/>
          <w:w w:val="100"/>
          <w:sz w:val="24"/>
          <w:szCs w:val="24"/>
        </w:rPr>
      </w:r>
      <w:r w:rsidR="0038385E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8"/>
      <w:r w:rsidRPr="009052B0">
        <w:rPr>
          <w:rFonts w:ascii="Arial Narrow" w:hAnsi="Arial Narrow"/>
          <w:w w:val="100"/>
          <w:sz w:val="24"/>
          <w:szCs w:val="24"/>
        </w:rPr>
        <w:t>Lieu de naissance :</w:t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t xml:space="preserve"> </w:t>
      </w:r>
      <w:bookmarkStart w:id="9" w:name="Texte28"/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 w:cs="Arial"/>
          <w:w w:val="100"/>
          <w:sz w:val="24"/>
          <w:szCs w:val="24"/>
        </w:rP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9"/>
    </w:p>
    <w:p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Nationalité : </w:t>
      </w:r>
      <w:bookmarkStart w:id="10" w:name="Texte37"/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 w:cs="Arial"/>
          <w:w w:val="100"/>
          <w:sz w:val="24"/>
          <w:szCs w:val="24"/>
        </w:rP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10"/>
    </w:p>
    <w:p w:rsidR="004A4CA9" w:rsidRPr="009052B0" w:rsidRDefault="004A4CA9">
      <w:pPr>
        <w:spacing w:after="120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Adresse : </w:t>
      </w:r>
      <w:bookmarkStart w:id="11" w:name="Texte65"/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8385E" w:rsidRPr="009052B0">
        <w:rPr>
          <w:rFonts w:ascii="Arial Narrow" w:hAnsi="Arial Narrow" w:cs="Arial"/>
          <w:w w:val="100"/>
          <w:sz w:val="24"/>
          <w:szCs w:val="24"/>
        </w:rPr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8385E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11"/>
      <w:r w:rsidRPr="009052B0">
        <w:rPr>
          <w:rFonts w:ascii="Arial Narrow" w:hAnsi="Arial Narrow" w:cs="Arial"/>
          <w:w w:val="100"/>
          <w:sz w:val="24"/>
          <w:szCs w:val="24"/>
        </w:rPr>
        <w:t xml:space="preserve"> </w:t>
      </w:r>
    </w:p>
    <w:p w:rsidR="004A4CA9" w:rsidRPr="009052B0" w:rsidRDefault="004A4CA9">
      <w:pPr>
        <w:spacing w:after="120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Profession : </w:t>
      </w:r>
      <w:bookmarkStart w:id="12" w:name="Texte83"/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Arial"/>
          <w:w w:val="100"/>
          <w:sz w:val="24"/>
          <w:szCs w:val="24"/>
        </w:rP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12"/>
    </w:p>
    <w:p w:rsidR="00351856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Téléphone domicile : </w:t>
      </w:r>
      <w:bookmarkStart w:id="13" w:name="Texte94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94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3"/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bookmarkStart w:id="14" w:name="Texte95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95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4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15" w:name="Texte96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5"/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bookmarkStart w:id="16" w:name="Texte97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6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17" w:name="Texte98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7"/>
    </w:p>
    <w:p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Téléphone portable : </w:t>
      </w:r>
      <w:bookmarkStart w:id="18" w:name="Texte120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8"/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bookmarkStart w:id="19" w:name="Texte121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21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9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20" w:name="Texte122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0"/>
      <w:r w:rsidRPr="009052B0">
        <w:rPr>
          <w:rFonts w:ascii="Arial Narrow" w:hAnsi="Arial Narrow"/>
          <w:w w:val="100"/>
          <w:sz w:val="24"/>
          <w:szCs w:val="24"/>
        </w:rPr>
        <w:t xml:space="preserve"> / </w:t>
      </w:r>
      <w:bookmarkStart w:id="21" w:name="Texte123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23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1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22" w:name="Texte124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24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2"/>
      <w:r w:rsidRPr="009052B0">
        <w:rPr>
          <w:rFonts w:ascii="Arial Narrow" w:hAnsi="Arial Narrow"/>
          <w:w w:val="100"/>
          <w:sz w:val="24"/>
          <w:szCs w:val="24"/>
        </w:rPr>
        <w:t xml:space="preserve">  </w:t>
      </w:r>
    </w:p>
    <w:p w:rsidR="004A4CA9" w:rsidRPr="009052B0" w:rsidRDefault="004A4CA9" w:rsidP="0077139E">
      <w:pPr>
        <w:pStyle w:val="Liste"/>
        <w:rPr>
          <w:rFonts w:ascii="Arial Narrow" w:hAnsi="Arial Narrow" w:cs="Times New Roman"/>
          <w:spacing w:val="10"/>
          <w:w w:val="100"/>
          <w:sz w:val="24"/>
          <w:szCs w:val="24"/>
        </w:rPr>
      </w:pPr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 xml:space="preserve">Téléphone travail : </w:t>
      </w:r>
      <w:bookmarkStart w:id="23" w:name="Texte125"/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Texte125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23"/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 xml:space="preserve">/ </w:t>
      </w:r>
      <w:bookmarkStart w:id="24" w:name="Texte126"/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24"/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>/</w:t>
      </w:r>
      <w:bookmarkStart w:id="25" w:name="Texte127"/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Texte127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25"/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 xml:space="preserve"> / </w:t>
      </w:r>
      <w:bookmarkStart w:id="26" w:name="Texte128"/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Texte128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26"/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>/</w:t>
      </w:r>
      <w:bookmarkStart w:id="27" w:name="Texte129"/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noProof/>
          <w:spacing w:val="10"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27"/>
    </w:p>
    <w:p w:rsidR="004A4CA9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Courriel obligatoire:</w:t>
      </w:r>
      <w:bookmarkStart w:id="28" w:name="Texte107"/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7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Arial"/>
          <w:w w:val="100"/>
          <w:sz w:val="24"/>
          <w:szCs w:val="24"/>
        </w:rP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28"/>
      <w:r w:rsidR="00174F9A" w:rsidRPr="009052B0">
        <w:rPr>
          <w:rFonts w:ascii="Arial Narrow" w:hAnsi="Arial Narrow"/>
          <w:w w:val="100"/>
          <w:sz w:val="24"/>
          <w:szCs w:val="24"/>
        </w:rPr>
        <w:t xml:space="preserve"> </w:t>
      </w:r>
    </w:p>
    <w:p w:rsidR="0064405D" w:rsidRDefault="0064405D">
      <w:pPr>
        <w:spacing w:after="120"/>
        <w:rPr>
          <w:rFonts w:ascii="Arial Narrow" w:hAnsi="Arial Narrow"/>
          <w:w w:val="100"/>
          <w:sz w:val="24"/>
          <w:szCs w:val="24"/>
        </w:rPr>
      </w:pPr>
    </w:p>
    <w:p w:rsidR="0064405D" w:rsidRPr="009052B0" w:rsidRDefault="0064405D" w:rsidP="0064405D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 xml:space="preserve">DATE PRÉVUE POUR LA SOUTENANCE : </w:t>
      </w:r>
      <w:bookmarkStart w:id="29" w:name="Texte130"/>
      <w:r w:rsidRPr="009052B0">
        <w:rPr>
          <w:rFonts w:ascii="Arial Narrow" w:hAnsi="Arial Narrow" w:cs="Arial"/>
          <w:color w:val="auto"/>
          <w:w w:val="100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color w:val="auto"/>
          <w:w w:val="100"/>
        </w:rPr>
        <w:instrText xml:space="preserve"> FORMTEXT </w:instrText>
      </w:r>
      <w:r w:rsidRPr="009052B0">
        <w:rPr>
          <w:rFonts w:ascii="Arial Narrow" w:hAnsi="Arial Narrow" w:cs="Arial"/>
          <w:color w:val="auto"/>
          <w:w w:val="100"/>
        </w:rPr>
      </w:r>
      <w:r w:rsidRPr="009052B0">
        <w:rPr>
          <w:rFonts w:ascii="Arial Narrow" w:hAnsi="Arial Narrow" w:cs="Arial"/>
          <w:color w:val="auto"/>
          <w:w w:val="100"/>
        </w:rPr>
        <w:fldChar w:fldCharType="separate"/>
      </w:r>
      <w:r w:rsidRPr="009052B0">
        <w:rPr>
          <w:rFonts w:ascii="Arial Narrow" w:hAnsi="Arial Narrow" w:cs="Arial"/>
          <w:noProof/>
          <w:color w:val="auto"/>
          <w:w w:val="100"/>
        </w:rPr>
        <w:t> </w:t>
      </w:r>
      <w:r w:rsidRPr="009052B0">
        <w:rPr>
          <w:rFonts w:ascii="Arial Narrow" w:hAnsi="Arial Narrow" w:cs="Arial"/>
          <w:noProof/>
          <w:color w:val="auto"/>
          <w:w w:val="100"/>
        </w:rPr>
        <w:t> </w:t>
      </w:r>
      <w:r w:rsidRPr="009052B0">
        <w:rPr>
          <w:rFonts w:ascii="Arial Narrow" w:hAnsi="Arial Narrow" w:cs="Arial"/>
          <w:noProof/>
          <w:color w:val="auto"/>
          <w:w w:val="100"/>
        </w:rPr>
        <w:t> </w:t>
      </w:r>
      <w:r w:rsidRPr="009052B0">
        <w:rPr>
          <w:rFonts w:ascii="Arial Narrow" w:hAnsi="Arial Narrow" w:cs="Arial"/>
          <w:noProof/>
          <w:color w:val="auto"/>
          <w:w w:val="100"/>
        </w:rPr>
        <w:t> </w:t>
      </w:r>
      <w:r w:rsidRPr="009052B0">
        <w:rPr>
          <w:rFonts w:ascii="Arial Narrow" w:hAnsi="Arial Narrow" w:cs="Arial"/>
          <w:noProof/>
          <w:color w:val="auto"/>
          <w:w w:val="100"/>
        </w:rPr>
        <w:t> </w:t>
      </w:r>
      <w:r w:rsidRPr="009052B0">
        <w:rPr>
          <w:rFonts w:ascii="Arial Narrow" w:hAnsi="Arial Narrow" w:cs="Arial"/>
          <w:color w:val="auto"/>
          <w:w w:val="100"/>
        </w:rPr>
        <w:fldChar w:fldCharType="end"/>
      </w:r>
      <w:bookmarkEnd w:id="29"/>
    </w:p>
    <w:p w:rsidR="0064405D" w:rsidRPr="009052B0" w:rsidRDefault="0064405D">
      <w:pPr>
        <w:spacing w:after="120"/>
        <w:rPr>
          <w:rFonts w:ascii="Arial Narrow" w:hAnsi="Arial Narrow"/>
          <w:w w:val="100"/>
          <w:sz w:val="24"/>
          <w:szCs w:val="24"/>
        </w:rPr>
      </w:pPr>
    </w:p>
    <w:p w:rsidR="004A4CA9" w:rsidRPr="0064405D" w:rsidRDefault="004A4CA9" w:rsidP="0064405D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aps/>
          <w:w w:val="100"/>
        </w:rPr>
      </w:pPr>
      <w:r w:rsidRPr="0064405D">
        <w:rPr>
          <w:rFonts w:ascii="Arial Narrow" w:hAnsi="Arial Narrow"/>
          <w:w w:val="100"/>
        </w:rPr>
        <w:t xml:space="preserve">LE DOSSIER COMPLET </w:t>
      </w:r>
      <w:r w:rsidR="0064405D">
        <w:rPr>
          <w:rFonts w:ascii="Arial Narrow" w:hAnsi="Arial Narrow"/>
          <w:w w:val="100"/>
        </w:rPr>
        <w:t xml:space="preserve">EST A TRANSMETTRE PAR MAIL </w:t>
      </w:r>
      <w:r w:rsidR="0064405D" w:rsidRPr="0064405D">
        <w:rPr>
          <w:rFonts w:ascii="Arial Narrow" w:hAnsi="Arial Narrow"/>
          <w:w w:val="100"/>
        </w:rPr>
        <w:t>:</w:t>
      </w:r>
    </w:p>
    <w:p w:rsidR="004A4CA9" w:rsidRPr="0064405D" w:rsidRDefault="0064405D" w:rsidP="0064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 Narrow" w:hAnsi="Arial Narrow"/>
          <w:b/>
          <w:w w:val="100"/>
          <w:sz w:val="28"/>
          <w:szCs w:val="28"/>
        </w:rPr>
      </w:pPr>
      <w:r w:rsidRPr="0064405D">
        <w:rPr>
          <w:rFonts w:ascii="Arial Narrow" w:hAnsi="Arial Narrow"/>
          <w:b/>
          <w:w w:val="100"/>
          <w:sz w:val="28"/>
          <w:szCs w:val="28"/>
        </w:rPr>
        <w:t>hdr@contact.univ-angers.fr</w:t>
      </w:r>
    </w:p>
    <w:p w:rsidR="00463F2D" w:rsidRDefault="00463F2D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  <w:u w:val="single"/>
        </w:rPr>
      </w:pPr>
    </w:p>
    <w:p w:rsidR="00463F2D" w:rsidRDefault="00463F2D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  <w:u w:val="single"/>
        </w:rPr>
      </w:pPr>
    </w:p>
    <w:p w:rsidR="00463F2D" w:rsidRDefault="00463F2D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  <w:u w:val="single"/>
        </w:rPr>
      </w:pPr>
    </w:p>
    <w:p w:rsidR="00463F2D" w:rsidRDefault="00463F2D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  <w:u w:val="single"/>
        </w:rPr>
      </w:pPr>
    </w:p>
    <w:p w:rsidR="004A4CA9" w:rsidRPr="009052B0" w:rsidRDefault="004A4CA9" w:rsidP="0064405D">
      <w:pPr>
        <w:spacing w:before="0"/>
        <w:jc w:val="center"/>
        <w:rPr>
          <w:rFonts w:ascii="Arial Narrow" w:hAnsi="Arial Narrow"/>
          <w:caps/>
          <w:smallCaps/>
          <w:w w:val="100"/>
          <w:u w:val="single"/>
        </w:rPr>
      </w:pPr>
      <w:r w:rsidRPr="009052B0">
        <w:rPr>
          <w:rFonts w:ascii="Arial Narrow" w:hAnsi="Arial Narrow"/>
          <w:caps/>
          <w:w w:val="100"/>
          <w:u w:val="single"/>
        </w:rPr>
        <w:t>À remplir par le candidat</w:t>
      </w:r>
    </w:p>
    <w:p w:rsidR="004A4CA9" w:rsidRPr="009052B0" w:rsidRDefault="00BC6417" w:rsidP="0077139E">
      <w:pPr>
        <w:pStyle w:val="Liste"/>
        <w:tabs>
          <w:tab w:val="left" w:leader="dot" w:pos="8505"/>
        </w:tabs>
        <w:spacing w:after="0"/>
        <w:outlineLvl w:val="0"/>
        <w:rPr>
          <w:rFonts w:ascii="Arial Narrow" w:hAnsi="Arial Narrow" w:cs="Times New Roman"/>
          <w:bCs/>
          <w:spacing w:val="10"/>
          <w:w w:val="100"/>
          <w:sz w:val="24"/>
          <w:szCs w:val="24"/>
        </w:rPr>
      </w:pPr>
      <w:r w:rsidRPr="009052B0"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 xml:space="preserve">Conformément </w:t>
      </w:r>
      <w:r w:rsidR="004A4CA9" w:rsidRPr="009052B0"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 xml:space="preserve">à l'article 3 de l'arrêté du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 w:rsidR="004A4CA9" w:rsidRPr="009052B0">
          <w:rPr>
            <w:rFonts w:ascii="Arial Narrow" w:hAnsi="Arial Narrow" w:cs="Times New Roman"/>
            <w:bCs/>
            <w:spacing w:val="10"/>
            <w:w w:val="100"/>
            <w:sz w:val="24"/>
            <w:szCs w:val="24"/>
          </w:rPr>
          <w:t>23 novembre 1988</w:t>
        </w:r>
      </w:smartTag>
      <w:r w:rsidR="004A4CA9" w:rsidRPr="009052B0"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>, alinéa 3,</w:t>
      </w:r>
    </w:p>
    <w:p w:rsidR="004A4CA9" w:rsidRPr="009052B0" w:rsidRDefault="0008097E">
      <w:pPr>
        <w:spacing w:after="120" w:line="360" w:lineRule="auto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NOM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bookmarkStart w:id="30" w:name="Texte141"/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41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Arial"/>
          <w:w w:val="100"/>
          <w:sz w:val="24"/>
          <w:szCs w:val="24"/>
        </w:rP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30"/>
    </w:p>
    <w:p w:rsidR="004A4CA9" w:rsidRPr="009052B0" w:rsidRDefault="0008097E">
      <w:pPr>
        <w:spacing w:after="120" w:line="360" w:lineRule="auto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PRÉNOM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bookmarkStart w:id="31" w:name="Texte151"/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 w:cs="Arial"/>
          <w:w w:val="100"/>
          <w:sz w:val="24"/>
          <w:szCs w:val="24"/>
        </w:rPr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31"/>
    </w:p>
    <w:p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sollicite auprès du Président de l'Université d'ANGERS, l'autorisation d'inscription, en vue d'obtenir une habilitation à diriger des recherches et déclare sur l'honneur ne pas avoir pris une inscription dans un autre établissement durant cette période.</w:t>
      </w:r>
    </w:p>
    <w:p w:rsidR="004A4CA9" w:rsidRPr="009052B0" w:rsidRDefault="004A4CA9">
      <w:pPr>
        <w:rPr>
          <w:rFonts w:ascii="Arial Narrow" w:hAnsi="Arial Narrow"/>
          <w:w w:val="100"/>
          <w:sz w:val="24"/>
          <w:szCs w:val="24"/>
        </w:rPr>
      </w:pPr>
    </w:p>
    <w:p w:rsidR="004A4CA9" w:rsidRPr="009052B0" w:rsidRDefault="004A4CA9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 xml:space="preserve">SPÉCIALITÉ SISE : </w:t>
      </w:r>
      <w:bookmarkStart w:id="32" w:name="Texte160"/>
      <w:r w:rsidR="00351856" w:rsidRPr="009052B0">
        <w:rPr>
          <w:rFonts w:ascii="Arial Narrow" w:hAnsi="Arial Narrow" w:cs="Arial"/>
          <w:w w:val="100"/>
        </w:rPr>
        <w:fldChar w:fldCharType="begin">
          <w:ffData>
            <w:name w:val="Texte160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Arial"/>
          <w:w w:val="100"/>
        </w:rPr>
        <w:instrText xml:space="preserve"> FORMTEXT </w:instrText>
      </w:r>
      <w:r w:rsidR="00351856" w:rsidRPr="009052B0">
        <w:rPr>
          <w:rFonts w:ascii="Arial Narrow" w:hAnsi="Arial Narrow" w:cs="Arial"/>
          <w:w w:val="100"/>
        </w:rPr>
      </w:r>
      <w:r w:rsidR="00351856" w:rsidRPr="009052B0">
        <w:rPr>
          <w:rFonts w:ascii="Arial Narrow" w:hAnsi="Arial Narrow" w:cs="Arial"/>
          <w:w w:val="100"/>
        </w:rPr>
        <w:fldChar w:fldCharType="separate"/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w w:val="100"/>
        </w:rPr>
        <w:fldChar w:fldCharType="end"/>
      </w:r>
      <w:bookmarkEnd w:id="32"/>
      <w:r w:rsidRPr="009052B0">
        <w:rPr>
          <w:rFonts w:ascii="Arial Narrow" w:hAnsi="Arial Narrow"/>
          <w:b w:val="0"/>
          <w:w w:val="100"/>
        </w:rPr>
        <w:tab/>
      </w:r>
    </w:p>
    <w:p w:rsidR="004A4CA9" w:rsidRPr="009052B0" w:rsidRDefault="004A4CA9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:rsidR="004A4CA9" w:rsidRPr="009052B0" w:rsidRDefault="004A4CA9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>SECTION CNU :</w:t>
      </w:r>
      <w:bookmarkStart w:id="33" w:name="Texte169"/>
      <w:r w:rsidR="00351856" w:rsidRPr="009052B0">
        <w:rPr>
          <w:rFonts w:ascii="Arial Narrow" w:hAnsi="Arial Narrow" w:cs="Arial"/>
          <w:w w:val="100"/>
        </w:rPr>
        <w:fldChar w:fldCharType="begin">
          <w:ffData>
            <w:name w:val="Texte169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 w:cs="Arial"/>
          <w:w w:val="100"/>
        </w:rPr>
        <w:instrText xml:space="preserve"> FORMTEXT </w:instrText>
      </w:r>
      <w:r w:rsidR="00351856" w:rsidRPr="009052B0">
        <w:rPr>
          <w:rFonts w:ascii="Arial Narrow" w:hAnsi="Arial Narrow" w:cs="Arial"/>
          <w:w w:val="100"/>
        </w:rPr>
      </w:r>
      <w:r w:rsidR="00351856" w:rsidRPr="009052B0">
        <w:rPr>
          <w:rFonts w:ascii="Arial Narrow" w:hAnsi="Arial Narrow" w:cs="Arial"/>
          <w:w w:val="100"/>
        </w:rPr>
        <w:fldChar w:fldCharType="separate"/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noProof/>
          <w:w w:val="100"/>
        </w:rPr>
        <w:t> </w:t>
      </w:r>
      <w:r w:rsidR="00351856" w:rsidRPr="009052B0">
        <w:rPr>
          <w:rFonts w:ascii="Arial Narrow" w:hAnsi="Arial Narrow" w:cs="Arial"/>
          <w:w w:val="100"/>
        </w:rPr>
        <w:fldChar w:fldCharType="end"/>
      </w:r>
      <w:bookmarkEnd w:id="33"/>
      <w:r w:rsidRPr="009052B0">
        <w:rPr>
          <w:rFonts w:ascii="Arial Narrow" w:hAnsi="Arial Narrow"/>
          <w:b w:val="0"/>
          <w:w w:val="100"/>
        </w:rPr>
        <w:tab/>
      </w:r>
    </w:p>
    <w:p w:rsidR="004A4CA9" w:rsidRPr="009052B0" w:rsidRDefault="004A4CA9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:rsidR="004A4CA9" w:rsidRPr="009052B0" w:rsidRDefault="004A4CA9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 xml:space="preserve">TITRE DES TRAVAUX : </w:t>
      </w:r>
      <w:bookmarkStart w:id="34" w:name="Texte179"/>
      <w:r w:rsidR="00351856" w:rsidRPr="00B21728">
        <w:rPr>
          <w:rFonts w:ascii="Arial Narrow" w:hAnsi="Arial Narrow" w:cs="Arial"/>
          <w:smallCaps w:val="0"/>
          <w:w w:val="100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351856" w:rsidRPr="00B21728">
        <w:rPr>
          <w:rFonts w:ascii="Arial Narrow" w:hAnsi="Arial Narrow" w:cs="Arial"/>
          <w:smallCaps w:val="0"/>
          <w:w w:val="100"/>
        </w:rPr>
        <w:instrText xml:space="preserve"> FORMTEXT </w:instrText>
      </w:r>
      <w:r w:rsidR="00351856" w:rsidRPr="00B21728">
        <w:rPr>
          <w:rFonts w:ascii="Arial Narrow" w:hAnsi="Arial Narrow" w:cs="Arial"/>
          <w:smallCaps w:val="0"/>
          <w:w w:val="100"/>
        </w:rPr>
      </w:r>
      <w:r w:rsidR="00351856" w:rsidRPr="00B21728">
        <w:rPr>
          <w:rFonts w:ascii="Arial Narrow" w:hAnsi="Arial Narrow" w:cs="Arial"/>
          <w:smallCaps w:val="0"/>
          <w:w w:val="100"/>
        </w:rPr>
        <w:fldChar w:fldCharType="separate"/>
      </w:r>
      <w:r w:rsidR="00351856" w:rsidRPr="00B21728">
        <w:rPr>
          <w:rFonts w:ascii="Arial Narrow" w:hAnsi="Arial Narrow" w:cs="Arial"/>
          <w:smallCaps w:val="0"/>
          <w:noProof/>
          <w:w w:val="100"/>
        </w:rPr>
        <w:t> </w:t>
      </w:r>
      <w:r w:rsidR="00351856" w:rsidRPr="00B21728">
        <w:rPr>
          <w:rFonts w:ascii="Arial Narrow" w:hAnsi="Arial Narrow" w:cs="Arial"/>
          <w:smallCaps w:val="0"/>
          <w:noProof/>
          <w:w w:val="100"/>
        </w:rPr>
        <w:t> </w:t>
      </w:r>
      <w:r w:rsidR="00351856" w:rsidRPr="00B21728">
        <w:rPr>
          <w:rFonts w:ascii="Arial Narrow" w:hAnsi="Arial Narrow" w:cs="Arial"/>
          <w:smallCaps w:val="0"/>
          <w:noProof/>
          <w:w w:val="100"/>
        </w:rPr>
        <w:t> </w:t>
      </w:r>
      <w:r w:rsidR="00351856" w:rsidRPr="00B21728">
        <w:rPr>
          <w:rFonts w:ascii="Arial Narrow" w:hAnsi="Arial Narrow" w:cs="Arial"/>
          <w:smallCaps w:val="0"/>
          <w:noProof/>
          <w:w w:val="100"/>
        </w:rPr>
        <w:t> </w:t>
      </w:r>
      <w:r w:rsidR="00351856" w:rsidRPr="00B21728">
        <w:rPr>
          <w:rFonts w:ascii="Arial Narrow" w:hAnsi="Arial Narrow" w:cs="Arial"/>
          <w:smallCaps w:val="0"/>
          <w:noProof/>
          <w:w w:val="100"/>
        </w:rPr>
        <w:t> </w:t>
      </w:r>
      <w:r w:rsidR="00351856" w:rsidRPr="00B21728">
        <w:rPr>
          <w:rFonts w:ascii="Arial Narrow" w:hAnsi="Arial Narrow" w:cs="Arial"/>
          <w:smallCaps w:val="0"/>
          <w:w w:val="100"/>
        </w:rPr>
        <w:fldChar w:fldCharType="end"/>
      </w:r>
      <w:bookmarkEnd w:id="34"/>
      <w:r w:rsidRPr="009052B0">
        <w:rPr>
          <w:rFonts w:ascii="Arial Narrow" w:hAnsi="Arial Narrow"/>
          <w:w w:val="100"/>
        </w:rPr>
        <w:tab/>
      </w:r>
    </w:p>
    <w:p w:rsidR="004A4CA9" w:rsidRPr="009052B0" w:rsidRDefault="004A4CA9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:rsidR="004A4CA9" w:rsidRPr="009052B0" w:rsidRDefault="004A4CA9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 xml:space="preserve">RÉSUMÉ DES TRAVAUX : </w:t>
      </w:r>
    </w:p>
    <w:bookmarkStart w:id="35" w:name="Texte190"/>
    <w:p w:rsidR="004A4CA9" w:rsidRPr="009052B0" w:rsidRDefault="002F50A0" w:rsidP="002F50A0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bookmarkEnd w:id="35"/>
    </w:p>
    <w:p w:rsidR="004A4CA9" w:rsidRPr="009052B0" w:rsidRDefault="004A4CA9" w:rsidP="0077139E">
      <w:pPr>
        <w:pStyle w:val="Liste"/>
        <w:spacing w:after="0"/>
        <w:rPr>
          <w:rFonts w:ascii="Arial Narrow" w:hAnsi="Arial Narrow" w:cs="Times New Roman"/>
          <w:spacing w:val="10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2F50A0" w:rsidRPr="009052B0" w:rsidRDefault="002F50A0">
      <w:pPr>
        <w:rPr>
          <w:rFonts w:ascii="Arial Narrow" w:hAnsi="Arial Narrow"/>
          <w:w w:val="100"/>
          <w:sz w:val="24"/>
          <w:szCs w:val="24"/>
        </w:rPr>
      </w:pPr>
    </w:p>
    <w:p w:rsidR="004A4CA9" w:rsidRPr="009052B0" w:rsidRDefault="004A4CA9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A ANGERS, le </w:t>
      </w:r>
      <w:bookmarkStart w:id="36" w:name="Texte187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7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36"/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bookmarkStart w:id="37" w:name="Texte188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8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37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38" w:name="Texte189"/>
      <w:r w:rsidR="00351856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9"/>
            <w:enabled/>
            <w:calcOnExit w:val="0"/>
            <w:textInput/>
          </w:ffData>
        </w:fldChar>
      </w:r>
      <w:r w:rsidR="00351856"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="00351856" w:rsidRPr="009052B0">
        <w:rPr>
          <w:rFonts w:ascii="Arial Narrow" w:hAnsi="Arial Narrow"/>
          <w:w w:val="100"/>
          <w:sz w:val="24"/>
          <w:szCs w:val="24"/>
        </w:rPr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="00351856"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38"/>
    </w:p>
    <w:p w:rsidR="004A4CA9" w:rsidRPr="009052B0" w:rsidRDefault="004A4CA9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br/>
        <w:t>Signature du candidat :</w:t>
      </w:r>
    </w:p>
    <w:p w:rsidR="0008097E" w:rsidRPr="009052B0" w:rsidRDefault="002F50A0" w:rsidP="0008097E">
      <w:pPr>
        <w:pStyle w:val="Titre2"/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br w:type="page"/>
      </w:r>
      <w:r w:rsidR="0008097E" w:rsidRPr="009052B0">
        <w:rPr>
          <w:rFonts w:ascii="Arial Narrow" w:hAnsi="Arial Narrow"/>
          <w:w w:val="100"/>
        </w:rPr>
        <w:lastRenderedPageBreak/>
        <w:t>CURRICULUM VITAE</w:t>
      </w:r>
    </w:p>
    <w:p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:rsidR="0008097E" w:rsidRPr="009052B0" w:rsidRDefault="0008097E" w:rsidP="0008097E">
      <w:pPr>
        <w:pStyle w:val="Titre2"/>
        <w:ind w:left="227" w:hanging="227"/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  <w:r w:rsidR="004E5605" w:rsidRPr="009052B0">
        <w:rPr>
          <w:rFonts w:ascii="Arial Narrow" w:hAnsi="Arial Narrow"/>
          <w:caps/>
          <w:smallCaps w:val="0"/>
          <w:w w:val="100"/>
        </w:rPr>
        <w:lastRenderedPageBreak/>
        <w:t>titres et travaux (publications, livres, congrès…)</w:t>
      </w:r>
    </w:p>
    <w:p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:rsidR="0008097E" w:rsidRPr="009052B0" w:rsidRDefault="0008097E" w:rsidP="00095E5A">
      <w:pPr>
        <w:pStyle w:val="Titre2"/>
        <w:spacing w:after="120"/>
        <w:ind w:right="-371"/>
        <w:jc w:val="both"/>
        <w:rPr>
          <w:rFonts w:ascii="Arial Narrow" w:hAnsi="Arial Narrow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  <w:r w:rsidR="00095E5A" w:rsidRPr="009052B0">
        <w:rPr>
          <w:rFonts w:ascii="Arial Narrow" w:hAnsi="Arial Narrow"/>
          <w:caps/>
          <w:w w:val="100"/>
        </w:rPr>
        <w:lastRenderedPageBreak/>
        <w:t>synthÈ</w:t>
      </w:r>
      <w:r w:rsidRPr="009052B0">
        <w:rPr>
          <w:rFonts w:ascii="Arial Narrow" w:hAnsi="Arial Narrow"/>
          <w:caps/>
          <w:w w:val="100"/>
        </w:rPr>
        <w:t>se des activitÉs scientifiques (3 à 5 pages)</w:t>
      </w:r>
    </w:p>
    <w:p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:rsidR="00095E5A" w:rsidRPr="009052B0" w:rsidRDefault="004E5605" w:rsidP="00EE616C">
      <w:pPr>
        <w:pStyle w:val="Titre2"/>
        <w:spacing w:after="120"/>
        <w:ind w:right="-371"/>
        <w:jc w:val="both"/>
        <w:rPr>
          <w:rFonts w:ascii="Arial Narrow" w:hAnsi="Arial Narrow" w:cs="Arial"/>
          <w:w w:val="100"/>
        </w:rPr>
      </w:pPr>
      <w:r w:rsidRPr="009052B0">
        <w:rPr>
          <w:rFonts w:ascii="Arial Narrow" w:hAnsi="Arial Narrow"/>
          <w:i/>
          <w:caps/>
          <w:w w:val="100"/>
        </w:rPr>
        <w:br w:type="page"/>
      </w:r>
      <w:r w:rsidRPr="009052B0">
        <w:rPr>
          <w:rFonts w:ascii="Arial Narrow" w:hAnsi="Arial Narrow"/>
          <w:caps/>
          <w:w w:val="100"/>
        </w:rPr>
        <w:lastRenderedPageBreak/>
        <w:t>Description de l’expérience de l’encadrement et/ou l’animation d’une recherche</w:t>
      </w:r>
      <w:r w:rsidR="0008097E" w:rsidRPr="009052B0">
        <w:rPr>
          <w:rFonts w:ascii="Arial Narrow" w:hAnsi="Arial Narrow"/>
          <w:caps/>
          <w:w w:val="100"/>
        </w:rPr>
        <w:t xml:space="preserve"> </w:t>
      </w:r>
    </w:p>
    <w:p w:rsidR="0008097E" w:rsidRPr="009052B0" w:rsidRDefault="0008097E" w:rsidP="00095E5A">
      <w:pPr>
        <w:pStyle w:val="Titre2"/>
        <w:numPr>
          <w:ilvl w:val="0"/>
          <w:numId w:val="0"/>
        </w:numPr>
        <w:spacing w:after="120"/>
        <w:ind w:right="-371"/>
        <w:jc w:val="both"/>
        <w:rPr>
          <w:rFonts w:ascii="Arial Narrow" w:hAnsi="Arial Narrow" w:cs="Arial"/>
          <w:w w:val="100"/>
        </w:rPr>
      </w:pPr>
      <w:r w:rsidRPr="009052B0">
        <w:rPr>
          <w:rFonts w:ascii="Arial Narrow" w:hAnsi="Arial Narrow" w:cs="Arial"/>
          <w:w w:val="100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</w:rPr>
        <w:instrText xml:space="preserve"> FORMTEXT </w:instrText>
      </w:r>
      <w:r w:rsidRPr="009052B0">
        <w:rPr>
          <w:rFonts w:ascii="Arial Narrow" w:hAnsi="Arial Narrow" w:cs="Arial"/>
          <w:w w:val="100"/>
        </w:rPr>
      </w:r>
      <w:r w:rsidRPr="009052B0">
        <w:rPr>
          <w:rFonts w:ascii="Arial Narrow" w:hAnsi="Arial Narrow" w:cs="Arial"/>
          <w:w w:val="100"/>
        </w:rPr>
        <w:fldChar w:fldCharType="separate"/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w w:val="100"/>
        </w:rPr>
        <w:fldChar w:fldCharType="end"/>
      </w:r>
    </w:p>
    <w:p w:rsidR="00BE47D4" w:rsidRPr="009052B0" w:rsidRDefault="00EE616C" w:rsidP="00BE47D4">
      <w:pPr>
        <w:pStyle w:val="Titre2"/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w w:val="100"/>
        </w:rPr>
        <w:br w:type="page"/>
      </w:r>
      <w:r w:rsidR="00095E5A" w:rsidRPr="009052B0">
        <w:rPr>
          <w:rFonts w:ascii="Arial Narrow" w:hAnsi="Arial Narrow"/>
          <w:caps/>
          <w:smallCaps w:val="0"/>
          <w:w w:val="100"/>
        </w:rPr>
        <w:lastRenderedPageBreak/>
        <w:t>RÉ</w:t>
      </w:r>
      <w:r w:rsidRPr="009052B0">
        <w:rPr>
          <w:rFonts w:ascii="Arial Narrow" w:hAnsi="Arial Narrow"/>
          <w:caps/>
          <w:smallCaps w:val="0"/>
          <w:w w:val="100"/>
        </w:rPr>
        <w:t xml:space="preserve">flexion sur la prospective précisant vos projets notamment en matière de recherche et de perspective de </w:t>
      </w:r>
      <w:r w:rsidR="00095E5A" w:rsidRPr="009052B0">
        <w:rPr>
          <w:rFonts w:ascii="Arial Narrow" w:hAnsi="Arial Narrow"/>
          <w:caps/>
          <w:smallCaps w:val="0"/>
          <w:w w:val="100"/>
        </w:rPr>
        <w:t>carriÈ</w:t>
      </w:r>
      <w:r w:rsidRPr="009052B0">
        <w:rPr>
          <w:rFonts w:ascii="Arial Narrow" w:hAnsi="Arial Narrow"/>
          <w:caps/>
          <w:smallCaps w:val="0"/>
          <w:w w:val="100"/>
        </w:rPr>
        <w:t>re</w:t>
      </w:r>
    </w:p>
    <w:p w:rsidR="00BE47D4" w:rsidRPr="009052B0" w:rsidRDefault="00BE47D4" w:rsidP="00BE47D4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</w:p>
    <w:p w:rsidR="004A4CA9" w:rsidRPr="009052B0" w:rsidRDefault="00EE616C" w:rsidP="00BE47D4">
      <w:pPr>
        <w:pStyle w:val="Titre2"/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w w:val="100"/>
        </w:rPr>
        <w:lastRenderedPageBreak/>
        <w:t xml:space="preserve">AVIS ARGUMENTÉ </w:t>
      </w:r>
      <w:r w:rsidR="004A4CA9" w:rsidRPr="009052B0">
        <w:rPr>
          <w:rFonts w:ascii="Arial Narrow" w:hAnsi="Arial Narrow"/>
          <w:caps/>
          <w:w w:val="100"/>
        </w:rPr>
        <w:t>DU DIRECTEUR DE RECHERCHE</w:t>
      </w:r>
      <w:r w:rsidRPr="009052B0">
        <w:rPr>
          <w:rFonts w:ascii="Arial Narrow" w:hAnsi="Arial Narrow"/>
          <w:caps/>
          <w:w w:val="100"/>
        </w:rPr>
        <w:t xml:space="preserve"> (</w:t>
      </w:r>
      <w:r w:rsidR="00BE47D4" w:rsidRPr="009052B0">
        <w:rPr>
          <w:rFonts w:ascii="Arial Narrow" w:hAnsi="Arial Narrow"/>
          <w:w w:val="100"/>
        </w:rPr>
        <w:t>Si le candidat en a un)</w:t>
      </w:r>
    </w:p>
    <w:p w:rsidR="004A4CA9" w:rsidRPr="009052B0" w:rsidRDefault="004A4CA9">
      <w:pPr>
        <w:tabs>
          <w:tab w:val="left" w:pos="1276"/>
          <w:tab w:val="right" w:pos="8505"/>
        </w:tabs>
        <w:spacing w:before="0"/>
        <w:jc w:val="center"/>
        <w:rPr>
          <w:rFonts w:ascii="Arial Narrow" w:hAnsi="Arial Narrow"/>
          <w:caps/>
          <w:w w:val="100"/>
          <w:sz w:val="24"/>
          <w:szCs w:val="24"/>
        </w:rPr>
      </w:pPr>
    </w:p>
    <w:bookmarkStart w:id="39" w:name="CaseACocher4"/>
    <w:p w:rsidR="00E44CD2" w:rsidRPr="009052B0" w:rsidRDefault="003D2D23" w:rsidP="00E44CD2">
      <w:pPr>
        <w:pStyle w:val="Liste"/>
        <w:spacing w:after="0"/>
        <w:rPr>
          <w:rFonts w:ascii="Arial Narrow" w:hAnsi="Arial Narrow" w:cs="Times New Roman"/>
          <w:spacing w:val="10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39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Favorable </w:t>
      </w:r>
      <w:r w:rsidR="004A4CA9" w:rsidRPr="009052B0">
        <w:rPr>
          <w:rFonts w:ascii="Arial Narrow" w:hAnsi="Arial Narrow"/>
          <w:w w:val="100"/>
          <w:sz w:val="24"/>
          <w:szCs w:val="24"/>
        </w:rPr>
        <w:tab/>
        <w:t xml:space="preserve"> </w:t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bookmarkStart w:id="40" w:name="CaseACocher5"/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0D7CB5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40"/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 xml:space="preserve"> Défavorable </w:t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ab/>
      </w:r>
    </w:p>
    <w:p w:rsidR="004A4CA9" w:rsidRDefault="004A4CA9">
      <w:pPr>
        <w:rPr>
          <w:rFonts w:ascii="Arial Narrow" w:hAnsi="Arial Narrow"/>
          <w:w w:val="100"/>
          <w:sz w:val="24"/>
          <w:szCs w:val="24"/>
        </w:rPr>
      </w:pPr>
    </w:p>
    <w:p w:rsidR="00E44CD2" w:rsidRPr="009052B0" w:rsidRDefault="00E44CD2" w:rsidP="00E44CD2">
      <w:pPr>
        <w:tabs>
          <w:tab w:val="left" w:pos="1134"/>
          <w:tab w:val="left" w:leader="do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784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:rsidR="00E44CD2" w:rsidRPr="009052B0" w:rsidRDefault="00E44CD2">
      <w:pPr>
        <w:rPr>
          <w:rFonts w:ascii="Arial Narrow" w:hAnsi="Arial Narrow"/>
          <w:w w:val="100"/>
          <w:sz w:val="24"/>
          <w:szCs w:val="24"/>
        </w:rPr>
      </w:pPr>
    </w:p>
    <w:p w:rsidR="004A4CA9" w:rsidRPr="009052B0" w:rsidRDefault="004A4CA9">
      <w:pPr>
        <w:tabs>
          <w:tab w:val="left" w:pos="1276"/>
          <w:tab w:val="left" w:pos="2835"/>
          <w:tab w:val="right" w:pos="8505"/>
        </w:tabs>
        <w:ind w:left="1134"/>
        <w:rPr>
          <w:rFonts w:ascii="Arial Narrow" w:hAnsi="Arial Narrow"/>
          <w:caps/>
          <w:w w:val="100"/>
          <w:sz w:val="24"/>
          <w:szCs w:val="24"/>
        </w:rPr>
      </w:pPr>
    </w:p>
    <w:p w:rsidR="004A4CA9" w:rsidRPr="009052B0" w:rsidRDefault="004A4CA9">
      <w:pPr>
        <w:tabs>
          <w:tab w:val="left" w:pos="1134"/>
          <w:tab w:val="left" w:leader="do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:rsidR="00BC6417" w:rsidRPr="009052B0" w:rsidRDefault="00BC6417">
      <w:pPr>
        <w:tabs>
          <w:tab w:val="left" w:leader="dot" w:pos="3119"/>
          <w:tab w:val="left" w:pos="3544"/>
          <w:tab w:val="left" w:leader="dot" w:pos="6804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:rsidR="004A4CA9" w:rsidRPr="009052B0" w:rsidRDefault="004A4CA9">
      <w:pPr>
        <w:tabs>
          <w:tab w:val="left" w:leader="dot" w:pos="3119"/>
          <w:tab w:val="left" w:pos="3544"/>
          <w:tab w:val="left" w:leader="dot" w:pos="6804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NOM : </w:t>
      </w:r>
      <w:bookmarkStart w:id="41" w:name="Texte768"/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68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41"/>
      <w:r w:rsidR="00174F9A"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Prénom : </w:t>
      </w:r>
      <w:bookmarkStart w:id="42" w:name="Texte772"/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72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42"/>
    </w:p>
    <w:p w:rsidR="004A4CA9" w:rsidRPr="009052B0" w:rsidRDefault="004A4CA9">
      <w:pPr>
        <w:tabs>
          <w:tab w:val="left" w:leader="dot" w:pos="3119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GrADE : 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77"/>
            <w:enabled/>
            <w:calcOnExit w:val="0"/>
            <w:textInput/>
          </w:ffData>
        </w:fldChar>
      </w:r>
      <w:bookmarkStart w:id="43" w:name="Texte777"/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43"/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:rsidR="004E5605" w:rsidRPr="00F84CDF" w:rsidRDefault="00095E5A" w:rsidP="004E5605">
      <w:pPr>
        <w:rPr>
          <w:rFonts w:ascii="Arial Narrow" w:hAnsi="Arial Narrow"/>
          <w:w w:val="100"/>
          <w:sz w:val="24"/>
          <w:szCs w:val="24"/>
        </w:rPr>
      </w:pPr>
      <w:r w:rsidRPr="00F84CDF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77"/>
            <w:enabled/>
            <w:calcOnExit w:val="0"/>
            <w:textInput/>
          </w:ffData>
        </w:fldChar>
      </w:r>
      <w:r w:rsidRPr="00F84CDF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F84CDF">
        <w:rPr>
          <w:rFonts w:ascii="Arial Narrow" w:hAnsi="Arial Narrow"/>
          <w:w w:val="100"/>
          <w:sz w:val="24"/>
          <w:szCs w:val="24"/>
        </w:rPr>
      </w:r>
      <w:r w:rsidRPr="00F84CDF">
        <w:rPr>
          <w:rFonts w:ascii="Arial Narrow" w:hAnsi="Arial Narrow"/>
          <w:w w:val="100"/>
          <w:sz w:val="24"/>
          <w:szCs w:val="24"/>
        </w:rPr>
        <w:fldChar w:fldCharType="separate"/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w w:val="100"/>
          <w:sz w:val="24"/>
          <w:szCs w:val="24"/>
        </w:rPr>
        <w:fldChar w:fldCharType="end"/>
      </w:r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Le </w:t>
      </w:r>
      <w:bookmarkStart w:id="44" w:name="Texte781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1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44"/>
      <w:r w:rsidRPr="009052B0">
        <w:rPr>
          <w:rFonts w:ascii="Arial Narrow" w:hAnsi="Arial Narrow"/>
          <w:w w:val="100"/>
          <w:sz w:val="24"/>
          <w:szCs w:val="24"/>
        </w:rPr>
        <w:t xml:space="preserve"> / </w:t>
      </w:r>
      <w:bookmarkStart w:id="45" w:name="Texte782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2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45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46" w:name="Texte783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46"/>
    </w:p>
    <w:p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Signature du directeur de recherche :</w:t>
      </w:r>
    </w:p>
    <w:p w:rsidR="0071411F" w:rsidRDefault="0071411F">
      <w:pPr>
        <w:rPr>
          <w:rFonts w:ascii="Arial Narrow" w:hAnsi="Arial Narrow"/>
          <w:w w:val="100"/>
          <w:sz w:val="24"/>
          <w:szCs w:val="24"/>
        </w:rPr>
      </w:pPr>
    </w:p>
    <w:p w:rsidR="0071411F" w:rsidRDefault="0071411F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br w:type="page"/>
      </w:r>
    </w:p>
    <w:p w:rsidR="000D0FE5" w:rsidRDefault="0071411F" w:rsidP="0071411F">
      <w:pPr>
        <w:jc w:val="center"/>
        <w:rPr>
          <w:rFonts w:ascii="Arial Narrow" w:hAnsi="Arial Narrow"/>
          <w:b/>
          <w:w w:val="100"/>
          <w:sz w:val="28"/>
          <w:szCs w:val="28"/>
        </w:rPr>
      </w:pPr>
      <w:r w:rsidRPr="0071411F">
        <w:rPr>
          <w:rFonts w:ascii="Arial Narrow" w:hAnsi="Arial Narrow"/>
          <w:b/>
          <w:w w:val="100"/>
          <w:sz w:val="28"/>
          <w:szCs w:val="28"/>
        </w:rPr>
        <w:t>Réservé à l’administration</w:t>
      </w:r>
    </w:p>
    <w:p w:rsidR="000D7CB5" w:rsidRPr="0071411F" w:rsidRDefault="000D7CB5" w:rsidP="0071411F">
      <w:pPr>
        <w:jc w:val="center"/>
        <w:rPr>
          <w:rFonts w:ascii="Arial Narrow" w:hAnsi="Arial Narrow"/>
          <w:b/>
          <w:w w:val="100"/>
          <w:sz w:val="28"/>
          <w:szCs w:val="28"/>
        </w:rPr>
      </w:pPr>
      <w:bookmarkStart w:id="47" w:name="_GoBack"/>
      <w:bookmarkEnd w:id="47"/>
    </w:p>
    <w:p w:rsidR="000D0FE5" w:rsidRPr="00E71290" w:rsidRDefault="008635B3" w:rsidP="000D7CB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aps/>
          <w:smallCaps w:val="0"/>
          <w:w w:val="100"/>
          <w:u w:val="single"/>
        </w:rPr>
      </w:pPr>
      <w:r>
        <w:rPr>
          <w:rFonts w:ascii="Arial Narrow" w:hAnsi="Arial Narrow"/>
          <w:caps/>
          <w:smallCaps w:val="0"/>
          <w:w w:val="100"/>
          <w:u w:val="single"/>
        </w:rPr>
        <w:t>éCOLE DOCTORALE</w:t>
      </w:r>
    </w:p>
    <w:p w:rsidR="000D0FE5" w:rsidRDefault="000D0FE5" w:rsidP="000D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br/>
      </w:r>
      <w:r w:rsidR="00A719AB">
        <w:rPr>
          <w:rFonts w:ascii="Arial Narrow" w:hAnsi="Arial Narrow"/>
          <w:w w:val="100"/>
          <w:sz w:val="24"/>
          <w:szCs w:val="24"/>
        </w:rPr>
        <w:t>NOM DES RAPPORTEURS</w:t>
      </w:r>
      <w:r w:rsidR="008635B3">
        <w:rPr>
          <w:rFonts w:ascii="Arial Narrow" w:hAnsi="Arial Narrow"/>
          <w:w w:val="100"/>
          <w:sz w:val="24"/>
          <w:szCs w:val="24"/>
        </w:rPr>
        <w:t xml:space="preserve"> EXTERNES</w:t>
      </w:r>
      <w:r w:rsidR="00A719AB">
        <w:rPr>
          <w:rFonts w:ascii="Arial Narrow" w:hAnsi="Arial Narrow"/>
          <w:w w:val="100"/>
          <w:sz w:val="24"/>
          <w:szCs w:val="24"/>
        </w:rPr>
        <w:t xml:space="preserve"> : </w:t>
      </w:r>
    </w:p>
    <w:p w:rsidR="00E71290" w:rsidRDefault="008635B3" w:rsidP="000D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1°)</w:t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71290"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E71290">
        <w:rPr>
          <w:rFonts w:ascii="Arial Narrow" w:hAnsi="Arial Narrow"/>
          <w:w w:val="100"/>
          <w:sz w:val="24"/>
          <w:szCs w:val="24"/>
        </w:rPr>
      </w:r>
      <w:r w:rsidR="00E71290">
        <w:rPr>
          <w:rFonts w:ascii="Arial Narrow" w:hAnsi="Arial Narrow"/>
          <w:w w:val="100"/>
          <w:sz w:val="24"/>
          <w:szCs w:val="24"/>
        </w:rPr>
        <w:fldChar w:fldCharType="separate"/>
      </w:r>
      <w:r w:rsidR="00E71290"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="00E71290">
        <w:rPr>
          <w:rFonts w:ascii="Arial Narrow" w:hAnsi="Arial Narrow"/>
          <w:w w:val="100"/>
          <w:sz w:val="24"/>
          <w:szCs w:val="24"/>
        </w:rPr>
        <w:t xml:space="preserve"> Rapport reçu le …..</w:t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</w:p>
    <w:p w:rsidR="00E71290" w:rsidRDefault="008635B3" w:rsidP="000D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2°)</w:t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71290"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E71290">
        <w:rPr>
          <w:rFonts w:ascii="Arial Narrow" w:hAnsi="Arial Narrow"/>
          <w:w w:val="100"/>
          <w:sz w:val="24"/>
          <w:szCs w:val="24"/>
        </w:rPr>
      </w:r>
      <w:r w:rsidR="00E71290">
        <w:rPr>
          <w:rFonts w:ascii="Arial Narrow" w:hAnsi="Arial Narrow"/>
          <w:w w:val="100"/>
          <w:sz w:val="24"/>
          <w:szCs w:val="24"/>
        </w:rPr>
        <w:fldChar w:fldCharType="separate"/>
      </w:r>
      <w:r w:rsidR="00E71290"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="00E71290">
        <w:rPr>
          <w:rFonts w:ascii="Arial Narrow" w:hAnsi="Arial Narrow"/>
          <w:w w:val="100"/>
          <w:sz w:val="24"/>
          <w:szCs w:val="24"/>
        </w:rPr>
        <w:t xml:space="preserve"> Rapport reçu le…..</w:t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  <w:r w:rsidR="00E71290">
        <w:rPr>
          <w:rFonts w:ascii="Arial Narrow" w:hAnsi="Arial Narrow"/>
          <w:w w:val="100"/>
          <w:sz w:val="24"/>
          <w:szCs w:val="24"/>
        </w:rPr>
        <w:tab/>
      </w:r>
    </w:p>
    <w:p w:rsidR="000D0FE5" w:rsidRPr="009052B0" w:rsidRDefault="000D0FE5" w:rsidP="000D0FE5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mallCaps w:val="0"/>
          <w:w w:val="100"/>
        </w:rPr>
      </w:pPr>
    </w:p>
    <w:p w:rsidR="008635B3" w:rsidRPr="0071411F" w:rsidRDefault="008635B3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6"/>
          <w:szCs w:val="6"/>
        </w:rPr>
      </w:pPr>
    </w:p>
    <w:p w:rsidR="008635B3" w:rsidRPr="00E71290" w:rsidRDefault="008635B3" w:rsidP="008635B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caps/>
          <w:smallCaps w:val="0"/>
          <w:w w:val="100"/>
          <w:u w:val="single"/>
        </w:rPr>
      </w:pPr>
      <w:r>
        <w:rPr>
          <w:rFonts w:ascii="Arial Narrow" w:hAnsi="Arial Narrow"/>
          <w:caps/>
          <w:smallCaps w:val="0"/>
          <w:w w:val="100"/>
          <w:u w:val="single"/>
        </w:rPr>
        <w:t>conseil academique restreint</w:t>
      </w:r>
    </w:p>
    <w:p w:rsidR="008635B3" w:rsidRDefault="008635B3" w:rsidP="0086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br/>
        <w:t>N</w:t>
      </w:r>
      <w:r>
        <w:rPr>
          <w:rFonts w:ascii="Arial Narrow" w:hAnsi="Arial Narrow"/>
          <w:w w:val="100"/>
          <w:sz w:val="24"/>
          <w:szCs w:val="24"/>
        </w:rPr>
        <w:t>OM DU RAPPORTEUR INTERNE</w:t>
      </w:r>
      <w:r>
        <w:rPr>
          <w:rFonts w:ascii="Arial Narrow" w:hAnsi="Arial Narrow"/>
          <w:w w:val="100"/>
          <w:sz w:val="24"/>
          <w:szCs w:val="24"/>
        </w:rPr>
        <w:t xml:space="preserve"> : </w:t>
      </w:r>
    </w:p>
    <w:p w:rsidR="008635B3" w:rsidRDefault="008635B3" w:rsidP="0086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3</w:t>
      </w:r>
      <w:r>
        <w:rPr>
          <w:rFonts w:ascii="Arial Narrow" w:hAnsi="Arial Narrow"/>
          <w:w w:val="100"/>
          <w:sz w:val="24"/>
          <w:szCs w:val="24"/>
        </w:rPr>
        <w:t>°)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>
        <w:rPr>
          <w:rFonts w:ascii="Arial Narrow" w:hAnsi="Arial Narrow"/>
          <w:w w:val="100"/>
          <w:sz w:val="24"/>
          <w:szCs w:val="24"/>
        </w:rPr>
      </w:r>
      <w:r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>
        <w:rPr>
          <w:rFonts w:ascii="Arial Narrow" w:hAnsi="Arial Narrow"/>
          <w:w w:val="100"/>
          <w:sz w:val="24"/>
          <w:szCs w:val="24"/>
        </w:rPr>
        <w:t xml:space="preserve"> Rapport reçu le …..</w:t>
      </w:r>
      <w:r>
        <w:rPr>
          <w:rFonts w:ascii="Arial Narrow" w:hAnsi="Arial Narrow"/>
          <w:w w:val="100"/>
          <w:sz w:val="24"/>
          <w:szCs w:val="24"/>
        </w:rPr>
        <w:tab/>
      </w:r>
    </w:p>
    <w:p w:rsidR="000D7CB5" w:rsidRDefault="000D7CB5" w:rsidP="0086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</w:p>
    <w:p w:rsidR="000D7CB5" w:rsidRDefault="000D7CB5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6"/>
          <w:szCs w:val="6"/>
        </w:rPr>
      </w:pPr>
      <w:r>
        <w:rPr>
          <w:rFonts w:ascii="Arial Narrow" w:hAnsi="Arial Narrow"/>
          <w:w w:val="100"/>
          <w:sz w:val="6"/>
          <w:szCs w:val="6"/>
        </w:rPr>
        <w:br w:type="page"/>
      </w:r>
    </w:p>
    <w:p w:rsidR="000D7CB5" w:rsidRPr="0071411F" w:rsidRDefault="000D7CB5" w:rsidP="000D7CB5">
      <w:pPr>
        <w:jc w:val="center"/>
        <w:rPr>
          <w:rFonts w:ascii="Arial Narrow" w:hAnsi="Arial Narrow"/>
          <w:b/>
          <w:w w:val="100"/>
          <w:sz w:val="28"/>
          <w:szCs w:val="28"/>
        </w:rPr>
      </w:pPr>
      <w:r w:rsidRPr="0071411F">
        <w:rPr>
          <w:rFonts w:ascii="Arial Narrow" w:hAnsi="Arial Narrow"/>
          <w:b/>
          <w:w w:val="100"/>
          <w:sz w:val="28"/>
          <w:szCs w:val="28"/>
        </w:rPr>
        <w:t>Réservé à l’administration</w:t>
      </w:r>
    </w:p>
    <w:p w:rsidR="004A4CA9" w:rsidRPr="009052B0" w:rsidRDefault="004A4CA9" w:rsidP="00EE616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w w:val="100"/>
          <w:u w:val="single"/>
        </w:rPr>
      </w:pPr>
      <w:r w:rsidRPr="009052B0">
        <w:rPr>
          <w:rFonts w:ascii="Arial Narrow" w:hAnsi="Arial Narrow"/>
          <w:w w:val="100"/>
          <w:u w:val="single"/>
        </w:rPr>
        <w:t xml:space="preserve">AVIS DU </w:t>
      </w:r>
      <w:r w:rsidR="00C96095" w:rsidRPr="009052B0">
        <w:rPr>
          <w:rFonts w:ascii="Arial Narrow" w:hAnsi="Arial Narrow"/>
          <w:w w:val="100"/>
          <w:u w:val="single"/>
        </w:rPr>
        <w:t>CONSEIL ACADÉMIQUE</w:t>
      </w:r>
    </w:p>
    <w:p w:rsidR="004A4CA9" w:rsidRDefault="004A4CA9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>C</w:t>
      </w:r>
      <w:r w:rsidRPr="009052B0">
        <w:rPr>
          <w:rFonts w:ascii="Arial Narrow" w:hAnsi="Arial Narrow"/>
          <w:w w:val="100"/>
          <w:sz w:val="24"/>
          <w:szCs w:val="24"/>
        </w:rPr>
        <w:t xml:space="preserve">onformément à l'article 3, alinéa 4, le </w:t>
      </w:r>
      <w:r w:rsidR="00C96095" w:rsidRPr="009052B0">
        <w:rPr>
          <w:rFonts w:ascii="Arial Narrow" w:hAnsi="Arial Narrow"/>
          <w:w w:val="100"/>
          <w:sz w:val="24"/>
          <w:szCs w:val="24"/>
        </w:rPr>
        <w:t>Conseil académique</w:t>
      </w:r>
      <w:r w:rsidRPr="009052B0">
        <w:rPr>
          <w:rFonts w:ascii="Arial Narrow" w:hAnsi="Arial Narrow"/>
          <w:w w:val="100"/>
          <w:sz w:val="24"/>
          <w:szCs w:val="24"/>
        </w:rPr>
        <w:t>, réuni en formation restreinte aux personnalités habilitées à diriger des recherches,</w:t>
      </w:r>
    </w:p>
    <w:p w:rsidR="000D7CB5" w:rsidRPr="000D7CB5" w:rsidRDefault="000D7CB5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Arial Narrow" w:hAnsi="Arial Narrow"/>
          <w:caps/>
          <w:w w:val="100"/>
          <w:sz w:val="6"/>
          <w:szCs w:val="6"/>
        </w:rPr>
      </w:pPr>
    </w:p>
    <w:p w:rsidR="004A4CA9" w:rsidRPr="009052B0" w:rsidRDefault="004A4CA9" w:rsidP="00EE616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 xml:space="preserve">DANS SA SÉANCE DU : </w:t>
      </w:r>
      <w:bookmarkStart w:id="48" w:name="Texte867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48"/>
      <w:r w:rsidRPr="009052B0">
        <w:rPr>
          <w:rFonts w:ascii="Arial Narrow" w:hAnsi="Arial Narrow"/>
          <w:b w:val="0"/>
          <w:bCs/>
          <w:w w:val="100"/>
        </w:rPr>
        <w:t xml:space="preserve"> / </w:t>
      </w:r>
      <w:bookmarkStart w:id="49" w:name="Texte868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8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49"/>
      <w:r w:rsidRPr="009052B0">
        <w:rPr>
          <w:rFonts w:ascii="Arial Narrow" w:hAnsi="Arial Narrow"/>
          <w:b w:val="0"/>
          <w:bCs/>
          <w:w w:val="100"/>
        </w:rPr>
        <w:t xml:space="preserve"> /</w:t>
      </w:r>
      <w:bookmarkStart w:id="50" w:name="Texte869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9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50"/>
    </w:p>
    <w:bookmarkStart w:id="51" w:name="CaseACocher6"/>
    <w:p w:rsidR="004A4CA9" w:rsidRPr="009052B0" w:rsidRDefault="003D2D23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51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Autorise </w:t>
      </w:r>
      <w:r w:rsidR="004A4CA9" w:rsidRPr="009052B0">
        <w:rPr>
          <w:rFonts w:ascii="Arial Narrow" w:hAnsi="Arial Narrow"/>
          <w:w w:val="100"/>
          <w:sz w:val="24"/>
          <w:szCs w:val="24"/>
        </w:rPr>
        <w:tab/>
        <w:t xml:space="preserve">  </w:t>
      </w:r>
    </w:p>
    <w:bookmarkStart w:id="52" w:name="CaseACocher7"/>
    <w:p w:rsidR="004A4CA9" w:rsidRPr="009052B0" w:rsidRDefault="003D2D23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52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N'autorise pas*</w:t>
      </w:r>
    </w:p>
    <w:p w:rsidR="00095E5A" w:rsidRPr="009052B0" w:rsidRDefault="00095E5A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*MOTIF DU REFUS : </w:t>
      </w:r>
      <w:r w:rsidRPr="009052B0">
        <w:rPr>
          <w:rFonts w:ascii="Arial Narrow" w:hAnsi="Arial Narrow"/>
          <w:w w:val="100"/>
          <w:sz w:val="24"/>
          <w:szCs w:val="24"/>
        </w:rPr>
        <w:br/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end"/>
      </w:r>
    </w:p>
    <w:p w:rsidR="00095E5A" w:rsidRPr="000D7CB5" w:rsidRDefault="00095E5A" w:rsidP="000D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8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t>Prénom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9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:rsidR="004A4CA9" w:rsidRPr="009052B0" w:rsidRDefault="00EE616C" w:rsidP="000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w w:val="100"/>
          <w:sz w:val="24"/>
          <w:szCs w:val="24"/>
        </w:rPr>
      </w:pPr>
      <w:proofErr w:type="gramStart"/>
      <w:r w:rsidRPr="009052B0">
        <w:rPr>
          <w:rFonts w:ascii="Arial Narrow" w:hAnsi="Arial Narrow"/>
          <w:w w:val="100"/>
          <w:sz w:val="24"/>
          <w:szCs w:val="24"/>
        </w:rPr>
        <w:t>à</w:t>
      </w:r>
      <w:proofErr w:type="gramEnd"/>
      <w:r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s'inscrire en vue de l'habilitation </w:t>
      </w:r>
      <w:proofErr w:type="spellStart"/>
      <w:r w:rsidR="004A4CA9" w:rsidRPr="009052B0">
        <w:rPr>
          <w:rFonts w:ascii="Arial Narrow" w:hAnsi="Arial Narrow"/>
          <w:w w:val="100"/>
          <w:sz w:val="24"/>
          <w:szCs w:val="24"/>
        </w:rPr>
        <w:t>a</w:t>
      </w:r>
      <w:proofErr w:type="spellEnd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diriger des recherches</w:t>
      </w:r>
    </w:p>
    <w:p w:rsidR="000D7CB5" w:rsidRDefault="00EE616C" w:rsidP="00095E5A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pPr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  <w:t xml:space="preserve">Le </w:t>
      </w:r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 xml:space="preserve"> </w:t>
      </w:r>
      <w:bookmarkStart w:id="53" w:name="Texte870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0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53"/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 xml:space="preserve"> / </w:t>
      </w:r>
      <w:bookmarkStart w:id="54" w:name="Texte871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1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54"/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/</w:t>
      </w:r>
      <w:bookmarkStart w:id="55" w:name="Texte872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2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55"/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</w:r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  <w:t xml:space="preserve">Signature du Vice-président Recherche : </w:t>
      </w:r>
    </w:p>
    <w:p w:rsidR="000D7CB5" w:rsidRDefault="000D7CB5" w:rsidP="00095E5A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pPr>
    </w:p>
    <w:p w:rsidR="004A4CA9" w:rsidRPr="009052B0" w:rsidRDefault="000D7CB5" w:rsidP="00095E5A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mallCaps w:val="0"/>
          <w:w w:val="100"/>
        </w:rPr>
      </w:pPr>
      <w:r>
        <w:rPr>
          <w:rFonts w:ascii="Arial Narrow" w:hAnsi="Arial Narrow"/>
          <w:smallCaps w:val="0"/>
          <w:w w:val="100"/>
        </w:rPr>
        <w:br/>
      </w:r>
    </w:p>
    <w:p w:rsidR="00EE616C" w:rsidRPr="000D7CB5" w:rsidRDefault="00EE616C" w:rsidP="00EE616C">
      <w:pPr>
        <w:rPr>
          <w:rFonts w:ascii="Arial Narrow" w:hAnsi="Arial Narrow"/>
          <w:w w:val="100"/>
          <w:sz w:val="6"/>
          <w:szCs w:val="6"/>
        </w:rPr>
      </w:pPr>
    </w:p>
    <w:p w:rsidR="00EE616C" w:rsidRPr="009052B0" w:rsidRDefault="00EE616C" w:rsidP="00BC641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w w:val="100"/>
          <w:u w:val="single"/>
        </w:rPr>
      </w:pPr>
      <w:r w:rsidRPr="009052B0">
        <w:rPr>
          <w:rFonts w:ascii="Arial Narrow" w:hAnsi="Arial Narrow"/>
          <w:w w:val="100"/>
          <w:u w:val="single"/>
        </w:rPr>
        <w:t>AVIS DU PRÉSIDENT</w:t>
      </w:r>
    </w:p>
    <w:p w:rsidR="00EE616C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>C</w:t>
      </w:r>
      <w:r w:rsidRPr="009052B0">
        <w:rPr>
          <w:rFonts w:ascii="Arial Narrow" w:hAnsi="Arial Narrow"/>
          <w:w w:val="100"/>
          <w:sz w:val="24"/>
          <w:szCs w:val="24"/>
        </w:rPr>
        <w:t>onformément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t>à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t xml:space="preserve">l'arrêté du 23 novembre 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1988, </w:t>
      </w:r>
      <w:r w:rsidRPr="009052B0">
        <w:rPr>
          <w:rFonts w:ascii="Arial Narrow" w:hAnsi="Arial Narrow"/>
          <w:w w:val="100"/>
          <w:sz w:val="24"/>
          <w:szCs w:val="24"/>
        </w:rPr>
        <w:t>article 3, alinéa 4, relatif à l'habilitation à diriger des recherches :</w:t>
      </w:r>
    </w:p>
    <w:p w:rsidR="00EE616C" w:rsidRPr="009052B0" w:rsidRDefault="00095E5A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outlineLvl w:val="0"/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L</w:t>
      </w:r>
      <w:r w:rsidR="00EE616C" w:rsidRPr="009052B0">
        <w:rPr>
          <w:rFonts w:ascii="Arial Narrow" w:hAnsi="Arial Narrow"/>
          <w:w w:val="100"/>
          <w:sz w:val="24"/>
          <w:szCs w:val="24"/>
        </w:rPr>
        <w:t xml:space="preserve">e Président de l’Université : </w:t>
      </w:r>
    </w:p>
    <w:bookmarkStart w:id="56" w:name="CaseACocher8"/>
    <w:p w:rsidR="00EE616C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56"/>
      <w:r w:rsidRPr="009052B0">
        <w:rPr>
          <w:rFonts w:ascii="Arial Narrow" w:hAnsi="Arial Narrow"/>
          <w:w w:val="100"/>
          <w:sz w:val="24"/>
          <w:szCs w:val="24"/>
        </w:rPr>
        <w:t xml:space="preserve">Autorise </w:t>
      </w:r>
      <w:r w:rsidRPr="009052B0">
        <w:rPr>
          <w:rFonts w:ascii="Arial Narrow" w:hAnsi="Arial Narrow"/>
          <w:w w:val="100"/>
          <w:sz w:val="24"/>
          <w:szCs w:val="24"/>
        </w:rPr>
        <w:tab/>
        <w:t xml:space="preserve">  </w:t>
      </w:r>
    </w:p>
    <w:bookmarkStart w:id="57" w:name="CaseACocher9"/>
    <w:p w:rsidR="00BC6417" w:rsidRPr="000D7CB5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0D7CB5">
        <w:rPr>
          <w:rFonts w:ascii="Arial Narrow" w:hAnsi="Arial Narrow"/>
          <w:w w:val="100"/>
          <w:sz w:val="24"/>
          <w:szCs w:val="24"/>
        </w:rPr>
      </w:r>
      <w:r w:rsidR="000D7CB5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57"/>
      <w:r w:rsidRPr="009052B0">
        <w:rPr>
          <w:rFonts w:ascii="Arial Narrow" w:hAnsi="Arial Narrow"/>
          <w:w w:val="100"/>
          <w:sz w:val="24"/>
          <w:szCs w:val="24"/>
        </w:rPr>
        <w:t xml:space="preserve"> N'autorise pas*</w:t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9052B0">
        <w:rPr>
          <w:rFonts w:ascii="Arial Narrow" w:eastAsia="Arial" w:hAnsi="Arial Narrow"/>
          <w:b/>
          <w:smallCaps/>
          <w:color w:val="000000"/>
          <w:spacing w:val="0"/>
          <w:w w:val="100"/>
          <w:sz w:val="24"/>
          <w:szCs w:val="24"/>
        </w:rPr>
        <w:t xml:space="preserve">*MOTIF DU REFUS : </w:t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instrText xml:space="preserve"> FORMTEXT </w:instrText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separate"/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end"/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t>Nom</w:t>
      </w:r>
      <w:r w:rsidR="00BC6417"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89"/>
            <w:enabled/>
            <w:calcOnExit w:val="0"/>
            <w:textInput/>
          </w:ffData>
        </w:fldCha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BC6417" w:rsidRPr="009052B0">
        <w:rPr>
          <w:rFonts w:ascii="Arial Narrow" w:hAnsi="Arial Narrow" w:cs="Arial"/>
          <w:w w:val="100"/>
          <w:sz w:val="24"/>
          <w:szCs w:val="24"/>
        </w:rP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0D7CB5">
        <w:rPr>
          <w:rFonts w:ascii="Arial Narrow" w:hAnsi="Arial Narrow" w:cs="Arial"/>
          <w:w w:val="100"/>
          <w:sz w:val="24"/>
          <w:szCs w:val="24"/>
        </w:rPr>
        <w:tab/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t>Prénom</w:t>
      </w:r>
      <w:r w:rsidR="00BC6417"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99"/>
            <w:enabled/>
            <w:calcOnExit w:val="0"/>
            <w:textInput/>
          </w:ffData>
        </w:fldCha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BC6417" w:rsidRPr="009052B0">
        <w:rPr>
          <w:rFonts w:ascii="Arial Narrow" w:hAnsi="Arial Narrow" w:cs="Arial"/>
          <w:w w:val="100"/>
          <w:sz w:val="24"/>
          <w:szCs w:val="24"/>
        </w:rP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proofErr w:type="gramStart"/>
      <w:r w:rsidRPr="009052B0">
        <w:rPr>
          <w:rFonts w:ascii="Arial Narrow" w:hAnsi="Arial Narrow"/>
          <w:w w:val="100"/>
          <w:sz w:val="24"/>
          <w:szCs w:val="24"/>
        </w:rPr>
        <w:t>à</w:t>
      </w:r>
      <w:proofErr w:type="gramEnd"/>
      <w:r w:rsidRPr="009052B0">
        <w:rPr>
          <w:rFonts w:ascii="Arial Narrow" w:hAnsi="Arial Narrow"/>
          <w:w w:val="100"/>
          <w:sz w:val="24"/>
          <w:szCs w:val="24"/>
        </w:rPr>
        <w:t xml:space="preserve"> s'inscrire en vue de l’Habilitation à Diriger des Recherches</w:t>
      </w:r>
    </w:p>
    <w:p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404"/>
          <w:tab w:val="left" w:leader="dot" w:pos="8505"/>
        </w:tabs>
        <w:outlineLvl w:val="0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Pour l’année universitaire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108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Le 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18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19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Pr="009052B0">
        <w:rPr>
          <w:rFonts w:ascii="Arial Narrow" w:hAnsi="Arial Narrow"/>
          <w:w w:val="100"/>
          <w:sz w:val="24"/>
          <w:szCs w:val="24"/>
        </w:rPr>
        <w:t xml:space="preserve"> /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20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</w:p>
    <w:p w:rsidR="00BC6417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smallCaps/>
          <w:w w:val="100"/>
          <w:sz w:val="24"/>
          <w:szCs w:val="24"/>
        </w:rPr>
        <w:t>S</w:t>
      </w:r>
      <w:r w:rsidRPr="009052B0">
        <w:rPr>
          <w:rFonts w:ascii="Arial Narrow" w:hAnsi="Arial Narrow"/>
          <w:w w:val="100"/>
          <w:sz w:val="24"/>
          <w:szCs w:val="24"/>
        </w:rPr>
        <w:t xml:space="preserve">ignature du Président : </w:t>
      </w:r>
    </w:p>
    <w:p w:rsidR="000D7CB5" w:rsidRPr="009052B0" w:rsidRDefault="000D7CB5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</w:p>
    <w:p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mallCaps/>
          <w:w w:val="100"/>
          <w:sz w:val="24"/>
          <w:szCs w:val="24"/>
        </w:rPr>
      </w:pPr>
    </w:p>
    <w:sectPr w:rsidR="00BC6417" w:rsidRPr="009052B0" w:rsidSect="00750A36">
      <w:footerReference w:type="default" r:id="rId10"/>
      <w:headerReference w:type="first" r:id="rId11"/>
      <w:footerReference w:type="first" r:id="rId12"/>
      <w:pgSz w:w="11905" w:h="16837"/>
      <w:pgMar w:top="709" w:right="1418" w:bottom="1418" w:left="1644" w:header="426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FF" w:rsidRDefault="00557EFF">
      <w:r>
        <w:separator/>
      </w:r>
    </w:p>
  </w:endnote>
  <w:endnote w:type="continuationSeparator" w:id="0">
    <w:p w:rsidR="00557EFF" w:rsidRDefault="005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eroes Three Univ-Angers">
    <w:altName w:val="Courier New"/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Zeroes Three Custom">
    <w:altName w:val="Gentium Book Basic"/>
    <w:charset w:val="00"/>
    <w:family w:val="auto"/>
    <w:pitch w:val="variable"/>
    <w:sig w:usb0="80000027" w:usb1="0000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eroes Three UnivAngers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2B" w:rsidRPr="009052B0" w:rsidRDefault="00095E5A" w:rsidP="009052B0">
    <w:pPr>
      <w:pStyle w:val="Pieddepage"/>
      <w:tabs>
        <w:tab w:val="clear" w:pos="9072"/>
        <w:tab w:val="right" w:pos="8931"/>
      </w:tabs>
      <w:spacing w:before="0"/>
      <w:rPr>
        <w:rFonts w:ascii="Arial Narrow" w:hAnsi="Arial Narrow"/>
        <w:spacing w:val="0"/>
        <w:w w:val="100"/>
        <w:sz w:val="16"/>
        <w:szCs w:val="16"/>
        <w:lang w:bidi="x-none"/>
      </w:rPr>
    </w:pPr>
    <w:r w:rsidRPr="009052B0">
      <w:rPr>
        <w:rFonts w:ascii="Arial Narrow" w:hAnsi="Arial Narrow"/>
        <w:spacing w:val="0"/>
        <w:w w:val="100"/>
        <w:sz w:val="16"/>
        <w:szCs w:val="16"/>
        <w:lang w:bidi="x-none"/>
      </w:rPr>
      <w:t>Direction de la Recherche, de l’innovation et des études doctorales</w:t>
    </w:r>
  </w:p>
  <w:p w:rsidR="00095E5A" w:rsidRPr="009052B0" w:rsidRDefault="00095E5A" w:rsidP="009052B0">
    <w:pPr>
      <w:pStyle w:val="Pieddepage"/>
      <w:tabs>
        <w:tab w:val="clear" w:pos="9072"/>
        <w:tab w:val="right" w:pos="8931"/>
      </w:tabs>
      <w:spacing w:before="0"/>
      <w:rPr>
        <w:rFonts w:ascii="Arial Narrow" w:hAnsi="Arial Narrow"/>
        <w:spacing w:val="0"/>
        <w:w w:val="100"/>
        <w:sz w:val="16"/>
        <w:szCs w:val="16"/>
      </w:rPr>
    </w:pPr>
    <w:r w:rsidRPr="009052B0">
      <w:rPr>
        <w:rFonts w:ascii="Arial Narrow" w:hAnsi="Arial Narrow"/>
        <w:spacing w:val="0"/>
        <w:w w:val="100"/>
        <w:sz w:val="16"/>
        <w:szCs w:val="16"/>
        <w:lang w:bidi="x-none"/>
      </w:rPr>
      <w:t>40, rue de Rennes | BP 73532 | 49035  ANGERS Cedex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EC" w:rsidRDefault="00A101EC" w:rsidP="009052B0">
    <w:pPr>
      <w:pStyle w:val="Pieddepage"/>
      <w:tabs>
        <w:tab w:val="clear" w:pos="9072"/>
        <w:tab w:val="right" w:pos="8931"/>
      </w:tabs>
      <w:spacing w:before="0"/>
      <w:rPr>
        <w:spacing w:val="0"/>
        <w:sz w:val="16"/>
        <w:szCs w:val="16"/>
        <w:lang w:bidi="x-none"/>
      </w:rPr>
    </w:pPr>
    <w:r>
      <w:rPr>
        <w:spacing w:val="0"/>
        <w:sz w:val="16"/>
        <w:szCs w:val="16"/>
        <w:lang w:bidi="x-none"/>
      </w:rPr>
      <w:t>Direction de la Recherche, de l’innovation et des études doctorales</w:t>
    </w:r>
  </w:p>
  <w:p w:rsidR="00E04B2B" w:rsidRPr="00A101EC" w:rsidRDefault="00A101EC" w:rsidP="009052B0">
    <w:pPr>
      <w:pStyle w:val="Pieddepage"/>
      <w:tabs>
        <w:tab w:val="clear" w:pos="9072"/>
        <w:tab w:val="right" w:pos="8931"/>
      </w:tabs>
      <w:spacing w:before="0"/>
      <w:rPr>
        <w:spacing w:val="0"/>
      </w:rPr>
    </w:pPr>
    <w:r>
      <w:rPr>
        <w:spacing w:val="0"/>
        <w:sz w:val="16"/>
        <w:szCs w:val="16"/>
        <w:lang w:bidi="x-none"/>
      </w:rPr>
      <w:t>40, rue de Rennes | BP 73532 | 49035  ANGERS Cedex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FF" w:rsidRDefault="00557EFF">
      <w:r>
        <w:separator/>
      </w:r>
    </w:p>
  </w:footnote>
  <w:footnote w:type="continuationSeparator" w:id="0">
    <w:p w:rsidR="00557EFF" w:rsidRDefault="0055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2B" w:rsidRPr="00750A36" w:rsidRDefault="00750A36" w:rsidP="00750A36">
    <w:pPr>
      <w:pStyle w:val="En-tte"/>
      <w:ind w:left="0"/>
    </w:pPr>
    <w:r>
      <w:rPr>
        <w:noProof/>
      </w:rPr>
      <w:drawing>
        <wp:inline distT="0" distB="0" distL="0" distR="0" wp14:anchorId="2038ED6F" wp14:editId="42F9837B">
          <wp:extent cx="1875600" cy="565200"/>
          <wp:effectExtent l="0" t="0" r="0" b="635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itre3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1.%2."/>
      <w:lvlJc w:val="left"/>
      <w:pPr>
        <w:tabs>
          <w:tab w:val="num" w:pos="3204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72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0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24"/>
        </w:tabs>
        <w:ind w:left="6444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04"/>
    <w:multiLevelType w:val="multilevel"/>
    <w:tmpl w:val="04AC9E9C"/>
    <w:name w:val="WW8Num77"/>
    <w:lvl w:ilvl="0">
      <w:start w:val="1"/>
      <w:numFmt w:val="bullet"/>
      <w:pStyle w:val="Titre2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BBBEF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5">
    <w:nsid w:val="125B5F7A"/>
    <w:multiLevelType w:val="singleLevel"/>
    <w:tmpl w:val="29A0618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>
    <w:nsid w:val="13136581"/>
    <w:multiLevelType w:val="singleLevel"/>
    <w:tmpl w:val="A818123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</w:rPr>
    </w:lvl>
  </w:abstractNum>
  <w:abstractNum w:abstractNumId="7">
    <w:nsid w:val="1F006A9A"/>
    <w:multiLevelType w:val="singleLevel"/>
    <w:tmpl w:val="DC92581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>
    <w:nsid w:val="30167D32"/>
    <w:multiLevelType w:val="multilevel"/>
    <w:tmpl w:val="1E4EE06A"/>
    <w:name w:val="WW8Num772"/>
    <w:lvl w:ilvl="0">
      <w:start w:val="1"/>
      <w:numFmt w:val="bullet"/>
      <w:suff w:val="nothing"/>
      <w:lvlText w:val="§"/>
      <w:lvlJc w:val="left"/>
      <w:pPr>
        <w:ind w:left="0" w:firstLine="0"/>
      </w:pPr>
      <w:rPr>
        <w:rFonts w:ascii="Zeroes Three Univ-Angers" w:hAnsi="Zeroes Three Univ-Angers" w:hint="default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00EAD"/>
    <w:multiLevelType w:val="singleLevel"/>
    <w:tmpl w:val="67EE9CD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0">
    <w:nsid w:val="3C8F6B75"/>
    <w:multiLevelType w:val="hybridMultilevel"/>
    <w:tmpl w:val="4A7E1046"/>
    <w:lvl w:ilvl="0" w:tplc="7F80D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92BE3"/>
    <w:multiLevelType w:val="multilevel"/>
    <w:tmpl w:val="10DAF118"/>
    <w:lvl w:ilvl="0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>
    <w:nsid w:val="3FA44164"/>
    <w:multiLevelType w:val="singleLevel"/>
    <w:tmpl w:val="9064D6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93C3E62"/>
    <w:multiLevelType w:val="hybridMultilevel"/>
    <w:tmpl w:val="F65E2C3A"/>
    <w:lvl w:ilvl="0" w:tplc="F800D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404B9"/>
    <w:multiLevelType w:val="hybridMultilevel"/>
    <w:tmpl w:val="FBB4BB1E"/>
    <w:lvl w:ilvl="0" w:tplc="9FDE9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F686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6">
    <w:nsid w:val="5F5D2C28"/>
    <w:multiLevelType w:val="multilevel"/>
    <w:tmpl w:val="00000004"/>
    <w:lvl w:ilvl="0">
      <w:start w:val="1"/>
      <w:numFmt w:val="bullet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3AA1316"/>
    <w:multiLevelType w:val="hybridMultilevel"/>
    <w:tmpl w:val="48E8409E"/>
    <w:lvl w:ilvl="0" w:tplc="BF0A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A1DB4"/>
    <w:multiLevelType w:val="singleLevel"/>
    <w:tmpl w:val="5E6CC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6D92189"/>
    <w:multiLevelType w:val="hybridMultilevel"/>
    <w:tmpl w:val="9BFC9B36"/>
    <w:lvl w:ilvl="0" w:tplc="57CC8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15"/>
  </w:num>
  <w:num w:numId="9">
    <w:abstractNumId w:val="11"/>
  </w:num>
  <w:num w:numId="10">
    <w:abstractNumId w:val="12"/>
  </w:num>
  <w:num w:numId="11">
    <w:abstractNumId w:val="18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 w:numId="19">
    <w:abstractNumId w:val="19"/>
  </w:num>
  <w:num w:numId="20">
    <w:abstractNumId w:val="1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3"/>
    <w:rsid w:val="0008097E"/>
    <w:rsid w:val="00095E5A"/>
    <w:rsid w:val="000D0FE5"/>
    <w:rsid w:val="000D7CB5"/>
    <w:rsid w:val="001007C7"/>
    <w:rsid w:val="00174F9A"/>
    <w:rsid w:val="002F50A0"/>
    <w:rsid w:val="00351856"/>
    <w:rsid w:val="0038385E"/>
    <w:rsid w:val="003D2D23"/>
    <w:rsid w:val="00463F2D"/>
    <w:rsid w:val="004A4CA9"/>
    <w:rsid w:val="004E5605"/>
    <w:rsid w:val="0055562E"/>
    <w:rsid w:val="00557EFF"/>
    <w:rsid w:val="0064405D"/>
    <w:rsid w:val="00653A0F"/>
    <w:rsid w:val="00654590"/>
    <w:rsid w:val="0071411F"/>
    <w:rsid w:val="00750A36"/>
    <w:rsid w:val="007822C7"/>
    <w:rsid w:val="008635B3"/>
    <w:rsid w:val="00880EC4"/>
    <w:rsid w:val="008840FA"/>
    <w:rsid w:val="008D2711"/>
    <w:rsid w:val="008F550C"/>
    <w:rsid w:val="009052B0"/>
    <w:rsid w:val="00A101EC"/>
    <w:rsid w:val="00A719AB"/>
    <w:rsid w:val="00AA1651"/>
    <w:rsid w:val="00B15AB0"/>
    <w:rsid w:val="00B21728"/>
    <w:rsid w:val="00BC6417"/>
    <w:rsid w:val="00BE47D4"/>
    <w:rsid w:val="00C7441E"/>
    <w:rsid w:val="00C80CCD"/>
    <w:rsid w:val="00C96095"/>
    <w:rsid w:val="00CC5E4E"/>
    <w:rsid w:val="00E04B2B"/>
    <w:rsid w:val="00E44CD2"/>
    <w:rsid w:val="00E71290"/>
    <w:rsid w:val="00E8666F"/>
    <w:rsid w:val="00EA3128"/>
    <w:rsid w:val="00EE616C"/>
    <w:rsid w:val="00F84CDF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before="140"/>
      <w:jc w:val="both"/>
    </w:pPr>
    <w:rPr>
      <w:rFonts w:ascii="Verdana" w:hAnsi="Verdana"/>
      <w:spacing w:val="10"/>
      <w:w w:val="85"/>
      <w:szCs w:val="22"/>
    </w:rPr>
  </w:style>
  <w:style w:type="paragraph" w:styleId="Titre1">
    <w:name w:val="heading 1"/>
    <w:next w:val="Normal"/>
    <w:qFormat/>
    <w:pPr>
      <w:tabs>
        <w:tab w:val="center" w:pos="454"/>
      </w:tabs>
      <w:suppressAutoHyphens/>
      <w:spacing w:before="560" w:after="280" w:line="280" w:lineRule="exact"/>
      <w:ind w:left="227" w:right="3402" w:hanging="227"/>
      <w:outlineLvl w:val="0"/>
    </w:pPr>
    <w:rPr>
      <w:rFonts w:ascii="Verdana" w:eastAsia="Arial" w:hAnsi="Verdana"/>
      <w:b/>
      <w:color w:val="008080"/>
      <w:spacing w:val="20"/>
      <w:w w:val="85"/>
      <w:sz w:val="26"/>
      <w:szCs w:val="24"/>
    </w:rPr>
  </w:style>
  <w:style w:type="paragraph" w:styleId="Titre2">
    <w:name w:val="heading 2"/>
    <w:next w:val="Normal"/>
    <w:qFormat/>
    <w:pPr>
      <w:numPr>
        <w:numId w:val="4"/>
      </w:numPr>
      <w:suppressAutoHyphens/>
      <w:outlineLvl w:val="1"/>
    </w:pPr>
    <w:rPr>
      <w:rFonts w:ascii="Verdana" w:eastAsia="Arial" w:hAnsi="Verdana"/>
      <w:b/>
      <w:smallCaps/>
      <w:color w:val="000000"/>
      <w:w w:val="85"/>
      <w:sz w:val="24"/>
      <w:szCs w:val="24"/>
    </w:rPr>
  </w:style>
  <w:style w:type="paragraph" w:styleId="Titre3">
    <w:name w:val="heading 3"/>
    <w:basedOn w:val="Normal"/>
    <w:next w:val="Normal"/>
    <w:qFormat/>
    <w:pPr>
      <w:numPr>
        <w:numId w:val="2"/>
      </w:numPr>
      <w:tabs>
        <w:tab w:val="left" w:pos="3685"/>
        <w:tab w:val="left" w:pos="5670"/>
      </w:tabs>
      <w:spacing w:before="280" w:after="140"/>
      <w:jc w:val="left"/>
      <w:outlineLvl w:val="2"/>
    </w:pPr>
    <w:rPr>
      <w:b/>
      <w:color w:val="000000"/>
      <w:spacing w:val="0"/>
      <w:szCs w:val="18"/>
    </w:rPr>
  </w:style>
  <w:style w:type="paragraph" w:styleId="Titre4">
    <w:name w:val="heading 4"/>
    <w:basedOn w:val="Normal"/>
    <w:next w:val="Normal"/>
    <w:qFormat/>
    <w:pPr>
      <w:numPr>
        <w:numId w:val="3"/>
      </w:numPr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Verdana Italic" w:hAnsi="Verdana Italic"/>
      <w:b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Zeroes Three Univ-Angers" w:hAnsi="Zeroes Three Univ-Angers"/>
      <w:color w:val="C0C0C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Zeroes Three Custom" w:hAnsi="Zeroes Three Custom"/>
      <w:color w:val="C0C0C0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Zeroes Three Univ-Angers" w:hAnsi="Zeroes Three Univ-Angers"/>
      <w:color w:val="008080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00000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Symbol" w:hAnsi="Symbol"/>
    </w:rPr>
  </w:style>
  <w:style w:type="character" w:customStyle="1" w:styleId="WW8Num25z3">
    <w:name w:val="WW8Num2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Symbol" w:hAnsi="Symbol"/>
    </w:rPr>
  </w:style>
  <w:style w:type="character" w:customStyle="1" w:styleId="WW8Num27z3">
    <w:name w:val="WW8Num2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0">
    <w:name w:val="WW8Num2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Symbol" w:hAnsi="Symbol"/>
    </w:rPr>
  </w:style>
  <w:style w:type="character" w:customStyle="1" w:styleId="WW8Num28z3">
    <w:name w:val="WW8Num2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Pr>
      <w:rFonts w:ascii="Zeroes Three Custom" w:hAnsi="Zeroes Three Custom"/>
      <w:color w:val="C0C0C0"/>
      <w:sz w:val="24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3">
    <w:name w:val="WW8Num3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3">
    <w:name w:val="WW8Num3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Zeroes Three Custom" w:hAnsi="Zeroes Three Custom"/>
      <w:color w:val="008080"/>
      <w:sz w:val="24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Symbol" w:hAnsi="Symbol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3">
    <w:name w:val="WW8Num3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0">
    <w:name w:val="WW8Num3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7z3">
    <w:name w:val="WW8Num3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Symbol" w:hAnsi="Symbol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0000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00000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Zeroes Three Custom" w:hAnsi="Zeroes Three Custom"/>
      <w:color w:val="C0C0C0"/>
      <w:sz w:val="24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Zeroes Three Custom" w:hAnsi="Zeroes Three Custom"/>
      <w:color w:val="00808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Symbol" w:hAnsi="Symbol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Zeroes Three Custom" w:hAnsi="Zeroes Three Custom"/>
      <w:color w:val="00000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Symbol" w:hAnsi="Symbol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3">
    <w:name w:val="WW8Num5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Pr>
      <w:b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Symbol" w:hAnsi="Symbol"/>
      <w:color w:val="000000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Symbol" w:hAnsi="Symbol"/>
    </w:rPr>
  </w:style>
  <w:style w:type="character" w:customStyle="1" w:styleId="WW8Num54z3">
    <w:name w:val="WW8Num54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55z0">
    <w:name w:val="WW8Num55z0"/>
    <w:rPr>
      <w:rFonts w:ascii="Symbol" w:hAnsi="Symbol"/>
      <w:color w:val="000000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Symbol" w:hAnsi="Symbol"/>
    </w:rPr>
  </w:style>
  <w:style w:type="character" w:customStyle="1" w:styleId="WW8Num56z3">
    <w:name w:val="WW8Num5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rFonts w:ascii="Symbol" w:hAnsi="Symbol"/>
      <w:color w:val="000000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  <w:color w:val="000000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Symbol" w:hAnsi="Symbol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Zeroes Three Custom" w:hAnsi="Zeroes Three Custom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Zeroes Three Univ-Angers" w:hAnsi="Zeroes Three Univ-Angers"/>
      <w:color w:val="008080"/>
      <w:sz w:val="24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Symbol" w:hAnsi="Symbol"/>
    </w:rPr>
  </w:style>
  <w:style w:type="character" w:customStyle="1" w:styleId="WW8Num62z3">
    <w:name w:val="WW8Num6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  <w:color w:val="000000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Symbol" w:hAnsi="Symbol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Symbol" w:hAnsi="Symbol"/>
    </w:rPr>
  </w:style>
  <w:style w:type="character" w:customStyle="1" w:styleId="WW8Num65z3">
    <w:name w:val="WW8Num6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0">
    <w:name w:val="WW8Num6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Symbol" w:hAnsi="Symbol"/>
    </w:rPr>
  </w:style>
  <w:style w:type="character" w:customStyle="1" w:styleId="WW8Num71z3">
    <w:name w:val="WW8Num7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3z3">
    <w:name w:val="WW8Num73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0">
    <w:name w:val="WW8Num74z0"/>
    <w:rPr>
      <w:rFonts w:ascii="Zeroes Three Univ-Angers" w:hAnsi="Zeroes Three Univ-Angers"/>
      <w:color w:val="C0C0C0"/>
      <w:sz w:val="24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  <w:color w:val="000000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Zeroes Three Univ-Angers" w:hAnsi="Zeroes Three Univ-Angers"/>
      <w:color w:val="008080"/>
      <w:sz w:val="24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Symbol" w:hAnsi="Symbol"/>
    </w:rPr>
  </w:style>
  <w:style w:type="character" w:customStyle="1" w:styleId="WW8Num77z3">
    <w:name w:val="WW8Num7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0">
    <w:name w:val="WW8Num7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Symbol" w:hAnsi="Symbol"/>
    </w:rPr>
  </w:style>
  <w:style w:type="character" w:customStyle="1" w:styleId="WW8Num78z3">
    <w:name w:val="WW8Num7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Zeroes Three Custom" w:hAnsi="Zeroes Three Custom"/>
      <w:color w:val="000000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Symbol" w:hAnsi="Symbol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Symbol" w:hAnsi="Symbol"/>
      <w:color w:val="000000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Symbol" w:hAnsi="Symbo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Symbol" w:hAnsi="Symbol"/>
    </w:rPr>
  </w:style>
  <w:style w:type="character" w:customStyle="1" w:styleId="WW8Num82z3">
    <w:name w:val="WW8Num82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83z0">
    <w:name w:val="WW8Num8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Symbol" w:hAnsi="Symbol"/>
    </w:rPr>
  </w:style>
  <w:style w:type="character" w:customStyle="1" w:styleId="WW8Num83z3">
    <w:name w:val="WW8Num8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4z0">
    <w:name w:val="WW8Num84z0"/>
    <w:rPr>
      <w:rFonts w:ascii="Zeroes Three Custom" w:hAnsi="Zeroes Three Custom"/>
      <w:color w:val="008080"/>
      <w:sz w:val="24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Symbol" w:hAnsi="Symbol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Symbol" w:hAnsi="Symbol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Symbol" w:hAnsi="Symbol"/>
    </w:rPr>
  </w:style>
  <w:style w:type="character" w:customStyle="1" w:styleId="WW8Num87z3">
    <w:name w:val="WW8Num8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0">
    <w:name w:val="WW8Num88z0"/>
    <w:rPr>
      <w:rFonts w:ascii="Zeroes Three Univ-Angers" w:hAnsi="Zeroes Three Univ-Angers"/>
      <w:b w:val="0"/>
      <w:i w:val="0"/>
      <w:caps w:val="0"/>
      <w:smallCaps w:val="0"/>
      <w:strike w:val="0"/>
      <w:dstrike w:val="0"/>
      <w:vanish w:val="0"/>
      <w:color w:val="000000"/>
      <w:spacing w:val="60"/>
      <w:w w:val="1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Symbol" w:hAnsi="Symbol"/>
    </w:rPr>
  </w:style>
  <w:style w:type="character" w:customStyle="1" w:styleId="WW8Num90z3">
    <w:name w:val="WW8Num90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Symbol" w:hAnsi="Symbol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Zeroes Three Custom" w:hAnsi="Zeroes Three Custom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Symbol" w:hAnsi="Symbol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Zeroes Three Custom" w:hAnsi="Zeroes Three Custom"/>
      <w:color w:val="008080"/>
      <w:sz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Symbol" w:hAnsi="Symbol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284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6z0">
    <w:name w:val="WW8Num96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60"/>
      <w:w w:val="400"/>
      <w:kern w:val="1"/>
      <w:position w:val="4"/>
      <w:sz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3z0">
    <w:name w:val="WW8Num3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Symbol" w:hAnsi="Symbol"/>
    </w:rPr>
  </w:style>
  <w:style w:type="character" w:customStyle="1" w:styleId="WW8Num33z3">
    <w:name w:val="WW8Num3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0z0">
    <w:name w:val="WW8Num80z0"/>
    <w:rPr>
      <w:rFonts w:ascii="Zeroes Three Custom" w:hAnsi="Zeroes Three Custom"/>
      <w:color w:val="C0C0C0"/>
      <w:sz w:val="24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color w:val="FF6600"/>
      <w:u w:val="single"/>
    </w:rPr>
  </w:style>
  <w:style w:type="character" w:styleId="Lienhypertextesuivivisit">
    <w:name w:val="FollowedHyperlink"/>
    <w:basedOn w:val="WW-Policepardfaut"/>
    <w:rPr>
      <w:color w:val="008080"/>
      <w:u w:val="single"/>
    </w:rPr>
  </w:style>
  <w:style w:type="character" w:styleId="Accentuation">
    <w:name w:val="Emphasis"/>
    <w:basedOn w:val="WW-Policepardfaut"/>
    <w:qFormat/>
    <w:rPr>
      <w:i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spacing w:val="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990"/>
        <w:tab w:val="right" w:pos="9526"/>
      </w:tabs>
      <w:ind w:left="22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basedOn w:val="Normal"/>
  </w:style>
  <w:style w:type="paragraph" w:customStyle="1" w:styleId="Titrededocument">
    <w:name w:val="Titre de document"/>
    <w:basedOn w:val="Titre1"/>
    <w:pPr>
      <w:spacing w:line="280" w:lineRule="atLeast"/>
      <w:ind w:left="0" w:right="0" w:firstLine="0"/>
      <w:jc w:val="center"/>
    </w:pPr>
    <w:rPr>
      <w:caps/>
      <w:spacing w:val="0"/>
      <w:sz w:val="48"/>
    </w:rPr>
  </w:style>
  <w:style w:type="paragraph" w:styleId="AdresseHTML">
    <w:name w:val="HTML Address"/>
    <w:basedOn w:val="Normal"/>
    <w:rPr>
      <w:i/>
      <w:color w:val="279EA4"/>
    </w:rPr>
  </w:style>
  <w:style w:type="paragraph" w:customStyle="1" w:styleId="Contenuducadre">
    <w:name w:val="Contenu du cadre"/>
    <w:basedOn w:val="Corpsdetexte"/>
  </w:style>
  <w:style w:type="paragraph" w:customStyle="1" w:styleId="Titre20">
    <w:name w:val="Titre2"/>
    <w:basedOn w:val="Titre1"/>
    <w:pPr>
      <w:ind w:left="0" w:right="0" w:firstLine="0"/>
    </w:pPr>
    <w:rPr>
      <w:smallCaps/>
      <w:color w:val="000000"/>
      <w:spacing w:val="0"/>
      <w:sz w:val="24"/>
    </w:rPr>
  </w:style>
  <w:style w:type="paragraph" w:styleId="Textedebulles">
    <w:name w:val="Balloon Text"/>
    <w:basedOn w:val="Normal"/>
    <w:link w:val="TextedebullesCar"/>
    <w:rsid w:val="00750A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A36"/>
    <w:rPr>
      <w:rFonts w:ascii="Tahoma" w:hAnsi="Tahoma" w:cs="Tahoma"/>
      <w:spacing w:val="10"/>
      <w:w w:val="85"/>
      <w:sz w:val="16"/>
      <w:szCs w:val="16"/>
    </w:rPr>
  </w:style>
  <w:style w:type="paragraph" w:customStyle="1" w:styleId="EMPTYCELLSTYLE">
    <w:name w:val="EMPTY_CELL_STYLE"/>
    <w:qFormat/>
    <w:rsid w:val="008D2711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before="140"/>
      <w:jc w:val="both"/>
    </w:pPr>
    <w:rPr>
      <w:rFonts w:ascii="Verdana" w:hAnsi="Verdana"/>
      <w:spacing w:val="10"/>
      <w:w w:val="85"/>
      <w:szCs w:val="22"/>
    </w:rPr>
  </w:style>
  <w:style w:type="paragraph" w:styleId="Titre1">
    <w:name w:val="heading 1"/>
    <w:next w:val="Normal"/>
    <w:qFormat/>
    <w:pPr>
      <w:tabs>
        <w:tab w:val="center" w:pos="454"/>
      </w:tabs>
      <w:suppressAutoHyphens/>
      <w:spacing w:before="560" w:after="280" w:line="280" w:lineRule="exact"/>
      <w:ind w:left="227" w:right="3402" w:hanging="227"/>
      <w:outlineLvl w:val="0"/>
    </w:pPr>
    <w:rPr>
      <w:rFonts w:ascii="Verdana" w:eastAsia="Arial" w:hAnsi="Verdana"/>
      <w:b/>
      <w:color w:val="008080"/>
      <w:spacing w:val="20"/>
      <w:w w:val="85"/>
      <w:sz w:val="26"/>
      <w:szCs w:val="24"/>
    </w:rPr>
  </w:style>
  <w:style w:type="paragraph" w:styleId="Titre2">
    <w:name w:val="heading 2"/>
    <w:next w:val="Normal"/>
    <w:qFormat/>
    <w:pPr>
      <w:numPr>
        <w:numId w:val="4"/>
      </w:numPr>
      <w:suppressAutoHyphens/>
      <w:outlineLvl w:val="1"/>
    </w:pPr>
    <w:rPr>
      <w:rFonts w:ascii="Verdana" w:eastAsia="Arial" w:hAnsi="Verdana"/>
      <w:b/>
      <w:smallCaps/>
      <w:color w:val="000000"/>
      <w:w w:val="85"/>
      <w:sz w:val="24"/>
      <w:szCs w:val="24"/>
    </w:rPr>
  </w:style>
  <w:style w:type="paragraph" w:styleId="Titre3">
    <w:name w:val="heading 3"/>
    <w:basedOn w:val="Normal"/>
    <w:next w:val="Normal"/>
    <w:qFormat/>
    <w:pPr>
      <w:numPr>
        <w:numId w:val="2"/>
      </w:numPr>
      <w:tabs>
        <w:tab w:val="left" w:pos="3685"/>
        <w:tab w:val="left" w:pos="5670"/>
      </w:tabs>
      <w:spacing w:before="280" w:after="140"/>
      <w:jc w:val="left"/>
      <w:outlineLvl w:val="2"/>
    </w:pPr>
    <w:rPr>
      <w:b/>
      <w:color w:val="000000"/>
      <w:spacing w:val="0"/>
      <w:szCs w:val="18"/>
    </w:rPr>
  </w:style>
  <w:style w:type="paragraph" w:styleId="Titre4">
    <w:name w:val="heading 4"/>
    <w:basedOn w:val="Normal"/>
    <w:next w:val="Normal"/>
    <w:qFormat/>
    <w:pPr>
      <w:numPr>
        <w:numId w:val="3"/>
      </w:numPr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Verdana Italic" w:hAnsi="Verdana Italic"/>
      <w:b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Zeroes Three Univ-Angers" w:hAnsi="Zeroes Three Univ-Angers"/>
      <w:color w:val="C0C0C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Zeroes Three Custom" w:hAnsi="Zeroes Three Custom"/>
      <w:color w:val="C0C0C0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Zeroes Three Univ-Angers" w:hAnsi="Zeroes Three Univ-Angers"/>
      <w:color w:val="008080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00000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Symbol" w:hAnsi="Symbol"/>
    </w:rPr>
  </w:style>
  <w:style w:type="character" w:customStyle="1" w:styleId="WW8Num25z3">
    <w:name w:val="WW8Num2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Symbol" w:hAnsi="Symbol"/>
    </w:rPr>
  </w:style>
  <w:style w:type="character" w:customStyle="1" w:styleId="WW8Num27z3">
    <w:name w:val="WW8Num2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0">
    <w:name w:val="WW8Num2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Symbol" w:hAnsi="Symbol"/>
    </w:rPr>
  </w:style>
  <w:style w:type="character" w:customStyle="1" w:styleId="WW8Num28z3">
    <w:name w:val="WW8Num2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Pr>
      <w:rFonts w:ascii="Zeroes Three Custom" w:hAnsi="Zeroes Three Custom"/>
      <w:color w:val="C0C0C0"/>
      <w:sz w:val="24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3">
    <w:name w:val="WW8Num3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3">
    <w:name w:val="WW8Num3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Zeroes Three Custom" w:hAnsi="Zeroes Three Custom"/>
      <w:color w:val="008080"/>
      <w:sz w:val="24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Symbol" w:hAnsi="Symbol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3">
    <w:name w:val="WW8Num3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0">
    <w:name w:val="WW8Num3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7z3">
    <w:name w:val="WW8Num3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Symbol" w:hAnsi="Symbol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0000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00000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Zeroes Three Custom" w:hAnsi="Zeroes Three Custom"/>
      <w:color w:val="C0C0C0"/>
      <w:sz w:val="24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Zeroes Three Custom" w:hAnsi="Zeroes Three Custom"/>
      <w:color w:val="00808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Symbol" w:hAnsi="Symbol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Zeroes Three Custom" w:hAnsi="Zeroes Three Custom"/>
      <w:color w:val="00000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Symbol" w:hAnsi="Symbol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3">
    <w:name w:val="WW8Num5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Pr>
      <w:b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Symbol" w:hAnsi="Symbol"/>
      <w:color w:val="000000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Symbol" w:hAnsi="Symbol"/>
    </w:rPr>
  </w:style>
  <w:style w:type="character" w:customStyle="1" w:styleId="WW8Num54z3">
    <w:name w:val="WW8Num54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55z0">
    <w:name w:val="WW8Num55z0"/>
    <w:rPr>
      <w:rFonts w:ascii="Symbol" w:hAnsi="Symbol"/>
      <w:color w:val="000000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Symbol" w:hAnsi="Symbol"/>
    </w:rPr>
  </w:style>
  <w:style w:type="character" w:customStyle="1" w:styleId="WW8Num56z3">
    <w:name w:val="WW8Num5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rFonts w:ascii="Symbol" w:hAnsi="Symbol"/>
      <w:color w:val="000000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  <w:color w:val="000000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Symbol" w:hAnsi="Symbol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Zeroes Three Custom" w:hAnsi="Zeroes Three Custom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Zeroes Three Univ-Angers" w:hAnsi="Zeroes Three Univ-Angers"/>
      <w:color w:val="008080"/>
      <w:sz w:val="24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Symbol" w:hAnsi="Symbol"/>
    </w:rPr>
  </w:style>
  <w:style w:type="character" w:customStyle="1" w:styleId="WW8Num62z3">
    <w:name w:val="WW8Num6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  <w:color w:val="000000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Symbol" w:hAnsi="Symbol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Symbol" w:hAnsi="Symbol"/>
    </w:rPr>
  </w:style>
  <w:style w:type="character" w:customStyle="1" w:styleId="WW8Num65z3">
    <w:name w:val="WW8Num6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0">
    <w:name w:val="WW8Num6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Symbol" w:hAnsi="Symbol"/>
    </w:rPr>
  </w:style>
  <w:style w:type="character" w:customStyle="1" w:styleId="WW8Num71z3">
    <w:name w:val="WW8Num7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3z3">
    <w:name w:val="WW8Num73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0">
    <w:name w:val="WW8Num74z0"/>
    <w:rPr>
      <w:rFonts w:ascii="Zeroes Three Univ-Angers" w:hAnsi="Zeroes Three Univ-Angers"/>
      <w:color w:val="C0C0C0"/>
      <w:sz w:val="24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  <w:color w:val="000000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Zeroes Three Univ-Angers" w:hAnsi="Zeroes Three Univ-Angers"/>
      <w:color w:val="008080"/>
      <w:sz w:val="24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Symbol" w:hAnsi="Symbol"/>
    </w:rPr>
  </w:style>
  <w:style w:type="character" w:customStyle="1" w:styleId="WW8Num77z3">
    <w:name w:val="WW8Num7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0">
    <w:name w:val="WW8Num7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Symbol" w:hAnsi="Symbol"/>
    </w:rPr>
  </w:style>
  <w:style w:type="character" w:customStyle="1" w:styleId="WW8Num78z3">
    <w:name w:val="WW8Num7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Zeroes Three Custom" w:hAnsi="Zeroes Three Custom"/>
      <w:color w:val="000000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Symbol" w:hAnsi="Symbol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Symbol" w:hAnsi="Symbol"/>
      <w:color w:val="000000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Symbol" w:hAnsi="Symbo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Symbol" w:hAnsi="Symbol"/>
    </w:rPr>
  </w:style>
  <w:style w:type="character" w:customStyle="1" w:styleId="WW8Num82z3">
    <w:name w:val="WW8Num82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83z0">
    <w:name w:val="WW8Num8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Symbol" w:hAnsi="Symbol"/>
    </w:rPr>
  </w:style>
  <w:style w:type="character" w:customStyle="1" w:styleId="WW8Num83z3">
    <w:name w:val="WW8Num8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4z0">
    <w:name w:val="WW8Num84z0"/>
    <w:rPr>
      <w:rFonts w:ascii="Zeroes Three Custom" w:hAnsi="Zeroes Three Custom"/>
      <w:color w:val="008080"/>
      <w:sz w:val="24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Symbol" w:hAnsi="Symbol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Symbol" w:hAnsi="Symbol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Symbol" w:hAnsi="Symbol"/>
    </w:rPr>
  </w:style>
  <w:style w:type="character" w:customStyle="1" w:styleId="WW8Num87z3">
    <w:name w:val="WW8Num8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0">
    <w:name w:val="WW8Num88z0"/>
    <w:rPr>
      <w:rFonts w:ascii="Zeroes Three Univ-Angers" w:hAnsi="Zeroes Three Univ-Angers"/>
      <w:b w:val="0"/>
      <w:i w:val="0"/>
      <w:caps w:val="0"/>
      <w:smallCaps w:val="0"/>
      <w:strike w:val="0"/>
      <w:dstrike w:val="0"/>
      <w:vanish w:val="0"/>
      <w:color w:val="000000"/>
      <w:spacing w:val="60"/>
      <w:w w:val="1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Symbol" w:hAnsi="Symbol"/>
    </w:rPr>
  </w:style>
  <w:style w:type="character" w:customStyle="1" w:styleId="WW8Num90z3">
    <w:name w:val="WW8Num90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Symbol" w:hAnsi="Symbol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Zeroes Three Custom" w:hAnsi="Zeroes Three Custom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Symbol" w:hAnsi="Symbol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Zeroes Three Custom" w:hAnsi="Zeroes Three Custom"/>
      <w:color w:val="008080"/>
      <w:sz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Symbol" w:hAnsi="Symbol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284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6z0">
    <w:name w:val="WW8Num96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60"/>
      <w:w w:val="400"/>
      <w:kern w:val="1"/>
      <w:position w:val="4"/>
      <w:sz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3z0">
    <w:name w:val="WW8Num3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Symbol" w:hAnsi="Symbol"/>
    </w:rPr>
  </w:style>
  <w:style w:type="character" w:customStyle="1" w:styleId="WW8Num33z3">
    <w:name w:val="WW8Num3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0z0">
    <w:name w:val="WW8Num80z0"/>
    <w:rPr>
      <w:rFonts w:ascii="Zeroes Three Custom" w:hAnsi="Zeroes Three Custom"/>
      <w:color w:val="C0C0C0"/>
      <w:sz w:val="24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color w:val="FF6600"/>
      <w:u w:val="single"/>
    </w:rPr>
  </w:style>
  <w:style w:type="character" w:styleId="Lienhypertextesuivivisit">
    <w:name w:val="FollowedHyperlink"/>
    <w:basedOn w:val="WW-Policepardfaut"/>
    <w:rPr>
      <w:color w:val="008080"/>
      <w:u w:val="single"/>
    </w:rPr>
  </w:style>
  <w:style w:type="character" w:styleId="Accentuation">
    <w:name w:val="Emphasis"/>
    <w:basedOn w:val="WW-Policepardfaut"/>
    <w:qFormat/>
    <w:rPr>
      <w:i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spacing w:val="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990"/>
        <w:tab w:val="right" w:pos="9526"/>
      </w:tabs>
      <w:ind w:left="22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basedOn w:val="Normal"/>
  </w:style>
  <w:style w:type="paragraph" w:customStyle="1" w:styleId="Titrededocument">
    <w:name w:val="Titre de document"/>
    <w:basedOn w:val="Titre1"/>
    <w:pPr>
      <w:spacing w:line="280" w:lineRule="atLeast"/>
      <w:ind w:left="0" w:right="0" w:firstLine="0"/>
      <w:jc w:val="center"/>
    </w:pPr>
    <w:rPr>
      <w:caps/>
      <w:spacing w:val="0"/>
      <w:sz w:val="48"/>
    </w:rPr>
  </w:style>
  <w:style w:type="paragraph" w:styleId="AdresseHTML">
    <w:name w:val="HTML Address"/>
    <w:basedOn w:val="Normal"/>
    <w:rPr>
      <w:i/>
      <w:color w:val="279EA4"/>
    </w:rPr>
  </w:style>
  <w:style w:type="paragraph" w:customStyle="1" w:styleId="Contenuducadre">
    <w:name w:val="Contenu du cadre"/>
    <w:basedOn w:val="Corpsdetexte"/>
  </w:style>
  <w:style w:type="paragraph" w:customStyle="1" w:styleId="Titre20">
    <w:name w:val="Titre2"/>
    <w:basedOn w:val="Titre1"/>
    <w:pPr>
      <w:ind w:left="0" w:right="0" w:firstLine="0"/>
    </w:pPr>
    <w:rPr>
      <w:smallCaps/>
      <w:color w:val="000000"/>
      <w:spacing w:val="0"/>
      <w:sz w:val="24"/>
    </w:rPr>
  </w:style>
  <w:style w:type="paragraph" w:styleId="Textedebulles">
    <w:name w:val="Balloon Text"/>
    <w:basedOn w:val="Normal"/>
    <w:link w:val="TextedebullesCar"/>
    <w:rsid w:val="00750A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A36"/>
    <w:rPr>
      <w:rFonts w:ascii="Tahoma" w:hAnsi="Tahoma" w:cs="Tahoma"/>
      <w:spacing w:val="10"/>
      <w:w w:val="85"/>
      <w:sz w:val="16"/>
      <w:szCs w:val="16"/>
    </w:rPr>
  </w:style>
  <w:style w:type="paragraph" w:customStyle="1" w:styleId="EMPTYCELLSTYLE">
    <w:name w:val="EMPTY_CELL_STYLE"/>
    <w:qFormat/>
    <w:rsid w:val="008D2711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dr@contact.univ-ange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e.bomal</dc:creator>
  <cp:lastModifiedBy>Karine Couturier</cp:lastModifiedBy>
  <cp:revision>4</cp:revision>
  <cp:lastPrinted>2017-03-01T14:01:00Z</cp:lastPrinted>
  <dcterms:created xsi:type="dcterms:W3CDTF">2020-06-02T09:36:00Z</dcterms:created>
  <dcterms:modified xsi:type="dcterms:W3CDTF">2020-06-02T15:22:00Z</dcterms:modified>
</cp:coreProperties>
</file>